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5773" w14:textId="3FF2D31E" w:rsidR="00CB2545" w:rsidRDefault="008955D1">
      <w:pPr>
        <w:spacing w:before="60"/>
        <w:ind w:left="1946" w:right="1962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VICE </w:t>
      </w:r>
      <w:proofErr w:type="gramStart"/>
      <w:r>
        <w:rPr>
          <w:b/>
          <w:sz w:val="24"/>
          <w:szCs w:val="24"/>
          <w:u w:val="thick" w:color="000000"/>
        </w:rPr>
        <w:t>CHANCELLOR’S  AWARDS</w:t>
      </w:r>
      <w:proofErr w:type="gramEnd"/>
      <w:r>
        <w:rPr>
          <w:b/>
          <w:sz w:val="24"/>
          <w:szCs w:val="24"/>
          <w:u w:val="thick" w:color="000000"/>
        </w:rPr>
        <w:t xml:space="preserve"> SCHEME - 202</w:t>
      </w:r>
      <w:r w:rsidR="00042627">
        <w:rPr>
          <w:b/>
          <w:sz w:val="24"/>
          <w:szCs w:val="24"/>
          <w:u w:val="thick" w:color="000000"/>
        </w:rPr>
        <w:t>1</w:t>
      </w:r>
    </w:p>
    <w:p w14:paraId="35AA781F" w14:textId="77777777" w:rsidR="00CB2545" w:rsidRDefault="00CB2545">
      <w:pPr>
        <w:spacing w:before="1" w:line="160" w:lineRule="exact"/>
        <w:rPr>
          <w:sz w:val="16"/>
          <w:szCs w:val="16"/>
        </w:rPr>
      </w:pPr>
    </w:p>
    <w:p w14:paraId="67CF1094" w14:textId="77777777" w:rsidR="00CB2545" w:rsidRDefault="008955D1">
      <w:pPr>
        <w:spacing w:line="260" w:lineRule="exact"/>
        <w:ind w:left="3193" w:right="3206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UNIVERSITY OF RUHUNA</w:t>
      </w:r>
    </w:p>
    <w:p w14:paraId="0DBBFD5F" w14:textId="77777777" w:rsidR="00CB2545" w:rsidRDefault="00CB2545">
      <w:pPr>
        <w:spacing w:before="1" w:line="160" w:lineRule="exact"/>
        <w:rPr>
          <w:sz w:val="17"/>
          <w:szCs w:val="17"/>
        </w:rPr>
      </w:pPr>
    </w:p>
    <w:p w14:paraId="7FF3E5CC" w14:textId="77777777" w:rsidR="00CB2545" w:rsidRDefault="00CB2545">
      <w:pPr>
        <w:spacing w:line="200" w:lineRule="exact"/>
      </w:pPr>
    </w:p>
    <w:p w14:paraId="4AC3BD78" w14:textId="77777777" w:rsidR="00CB2545" w:rsidRDefault="00CB2545">
      <w:pPr>
        <w:spacing w:line="200" w:lineRule="exact"/>
      </w:pPr>
    </w:p>
    <w:p w14:paraId="52486FE5" w14:textId="68D5AB48" w:rsidR="00CB2545" w:rsidRDefault="008955D1">
      <w:pPr>
        <w:spacing w:before="29" w:line="359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>Ruhuna  has</w:t>
      </w:r>
      <w:proofErr w:type="gramEnd"/>
      <w:r>
        <w:rPr>
          <w:sz w:val="24"/>
          <w:szCs w:val="24"/>
        </w:rPr>
        <w:t xml:space="preserve">  introduced  a  ‘Vice  Chancellor’s  Awards  Scheme’  to  recognize,</w:t>
      </w:r>
      <w:r>
        <w:rPr>
          <w:sz w:val="24"/>
          <w:szCs w:val="24"/>
        </w:rPr>
        <w:t xml:space="preserve"> appreciate   and   </w:t>
      </w:r>
      <w:proofErr w:type="spellStart"/>
      <w:r>
        <w:rPr>
          <w:sz w:val="24"/>
          <w:szCs w:val="24"/>
        </w:rPr>
        <w:t>honour</w:t>
      </w:r>
      <w:proofErr w:type="spellEnd"/>
      <w:r>
        <w:rPr>
          <w:sz w:val="24"/>
          <w:szCs w:val="24"/>
        </w:rPr>
        <w:t xml:space="preserve">   the   outstanding   contributions   and   accomplishments   in   research, inventions,  innovations,  creative  works  and  international  collaborations  by  academics  and students.</w:t>
      </w:r>
    </w:p>
    <w:p w14:paraId="3FF99316" w14:textId="77777777" w:rsidR="00CB2545" w:rsidRDefault="00CB2545">
      <w:pPr>
        <w:spacing w:before="7" w:line="120" w:lineRule="exact"/>
        <w:rPr>
          <w:sz w:val="12"/>
          <w:szCs w:val="12"/>
        </w:rPr>
      </w:pPr>
    </w:p>
    <w:p w14:paraId="648C863C" w14:textId="77777777" w:rsidR="00CB2545" w:rsidRDefault="008955D1">
      <w:pPr>
        <w:ind w:left="100" w:right="2581"/>
        <w:jc w:val="both"/>
        <w:rPr>
          <w:sz w:val="24"/>
          <w:szCs w:val="24"/>
        </w:rPr>
      </w:pPr>
      <w:r>
        <w:rPr>
          <w:sz w:val="24"/>
          <w:szCs w:val="24"/>
        </w:rPr>
        <w:t>The following six categories of awards are</w:t>
      </w:r>
      <w:r>
        <w:rPr>
          <w:sz w:val="24"/>
          <w:szCs w:val="24"/>
        </w:rPr>
        <w:t xml:space="preserve"> proposed by the </w:t>
      </w:r>
      <w:proofErr w:type="gramStart"/>
      <w:r>
        <w:rPr>
          <w:sz w:val="24"/>
          <w:szCs w:val="24"/>
        </w:rPr>
        <w:t>university;</w:t>
      </w:r>
      <w:proofErr w:type="gramEnd"/>
    </w:p>
    <w:p w14:paraId="7E06A46E" w14:textId="77777777" w:rsidR="00CB2545" w:rsidRDefault="00CB2545">
      <w:pPr>
        <w:spacing w:before="2" w:line="260" w:lineRule="exact"/>
        <w:rPr>
          <w:sz w:val="26"/>
          <w:szCs w:val="26"/>
        </w:rPr>
      </w:pPr>
    </w:p>
    <w:p w14:paraId="5FDEFABB" w14:textId="77777777" w:rsidR="00CB2545" w:rsidRDefault="008955D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1.   Most Outstanding Scholar</w:t>
      </w:r>
    </w:p>
    <w:p w14:paraId="0845D1FF" w14:textId="77777777" w:rsidR="00CB2545" w:rsidRDefault="00CB2545">
      <w:pPr>
        <w:spacing w:before="20" w:line="240" w:lineRule="exact"/>
        <w:rPr>
          <w:sz w:val="24"/>
          <w:szCs w:val="24"/>
        </w:rPr>
      </w:pPr>
    </w:p>
    <w:p w14:paraId="7995D2FD" w14:textId="77777777" w:rsidR="00CB2545" w:rsidRDefault="008955D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2.   Most Outstanding Young Researcher</w:t>
      </w:r>
    </w:p>
    <w:p w14:paraId="03CC2C53" w14:textId="77777777" w:rsidR="00CB2545" w:rsidRDefault="00CB2545">
      <w:pPr>
        <w:spacing w:before="17" w:line="240" w:lineRule="exact"/>
        <w:rPr>
          <w:sz w:val="24"/>
          <w:szCs w:val="24"/>
        </w:rPr>
      </w:pPr>
    </w:p>
    <w:p w14:paraId="4ACD1BBB" w14:textId="77777777" w:rsidR="00CB2545" w:rsidRDefault="008955D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3.   Most Outstanding Staff Inventor / Innovator</w:t>
      </w:r>
    </w:p>
    <w:p w14:paraId="39ADBBE3" w14:textId="77777777" w:rsidR="00CB2545" w:rsidRDefault="00CB2545">
      <w:pPr>
        <w:spacing w:before="19" w:line="240" w:lineRule="exact"/>
        <w:rPr>
          <w:sz w:val="24"/>
          <w:szCs w:val="24"/>
        </w:rPr>
      </w:pPr>
    </w:p>
    <w:p w14:paraId="590DBCF8" w14:textId="77777777" w:rsidR="00CB2545" w:rsidRDefault="008955D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4.   Most Outstanding Student Inventor / Innovator</w:t>
      </w:r>
    </w:p>
    <w:p w14:paraId="7F175733" w14:textId="77777777" w:rsidR="00CB2545" w:rsidRDefault="00CB2545">
      <w:pPr>
        <w:spacing w:before="17" w:line="240" w:lineRule="exact"/>
        <w:rPr>
          <w:sz w:val="24"/>
          <w:szCs w:val="24"/>
        </w:rPr>
      </w:pPr>
    </w:p>
    <w:p w14:paraId="3D7928F4" w14:textId="77777777" w:rsidR="00CB2545" w:rsidRDefault="008955D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5.   Highest Recipient of Grants</w:t>
      </w:r>
    </w:p>
    <w:p w14:paraId="6C24E1FE" w14:textId="77777777" w:rsidR="00CB2545" w:rsidRDefault="00CB2545">
      <w:pPr>
        <w:spacing w:before="19" w:line="240" w:lineRule="exact"/>
        <w:rPr>
          <w:sz w:val="24"/>
          <w:szCs w:val="24"/>
        </w:rPr>
      </w:pPr>
    </w:p>
    <w:p w14:paraId="5DFEC6CE" w14:textId="77777777" w:rsidR="00CB2545" w:rsidRDefault="008955D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6.   Most Outstanding Convener of International Conferences /Promoter of</w:t>
      </w:r>
    </w:p>
    <w:p w14:paraId="121DBEA8" w14:textId="77777777" w:rsidR="00CB2545" w:rsidRDefault="00CB2545">
      <w:pPr>
        <w:spacing w:before="17" w:line="240" w:lineRule="exact"/>
        <w:rPr>
          <w:sz w:val="24"/>
          <w:szCs w:val="24"/>
        </w:rPr>
      </w:pPr>
    </w:p>
    <w:p w14:paraId="1A27E323" w14:textId="77777777" w:rsidR="00CB2545" w:rsidRDefault="008955D1">
      <w:pPr>
        <w:ind w:left="780" w:right="62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International Relations</w:t>
      </w:r>
    </w:p>
    <w:p w14:paraId="074180B9" w14:textId="77777777" w:rsidR="00CB2545" w:rsidRDefault="00CB2545">
      <w:pPr>
        <w:spacing w:before="14" w:line="240" w:lineRule="exact"/>
        <w:rPr>
          <w:sz w:val="24"/>
          <w:szCs w:val="24"/>
        </w:rPr>
      </w:pPr>
    </w:p>
    <w:p w14:paraId="76F3E5DC" w14:textId="77777777" w:rsidR="00CB2545" w:rsidRDefault="008955D1">
      <w:pPr>
        <w:spacing w:line="260" w:lineRule="exact"/>
        <w:ind w:left="100" w:right="7356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Common Guidelines</w:t>
      </w:r>
    </w:p>
    <w:p w14:paraId="05C63305" w14:textId="77777777" w:rsidR="00CB2545" w:rsidRDefault="00CB2545">
      <w:pPr>
        <w:spacing w:before="13" w:line="220" w:lineRule="exact"/>
        <w:rPr>
          <w:sz w:val="22"/>
          <w:szCs w:val="22"/>
        </w:rPr>
      </w:pPr>
    </w:p>
    <w:p w14:paraId="1F9FF14E" w14:textId="77777777" w:rsidR="00CB2545" w:rsidRDefault="008955D1">
      <w:pPr>
        <w:spacing w:before="29"/>
        <w:ind w:left="321"/>
        <w:rPr>
          <w:sz w:val="24"/>
          <w:szCs w:val="24"/>
        </w:rPr>
      </w:pPr>
      <w:r>
        <w:rPr>
          <w:sz w:val="24"/>
          <w:szCs w:val="24"/>
        </w:rPr>
        <w:t>I.      Academics can apply for one or more awards.</w:t>
      </w:r>
    </w:p>
    <w:p w14:paraId="55F8F070" w14:textId="77777777" w:rsidR="00CB2545" w:rsidRDefault="00CB2545">
      <w:pPr>
        <w:spacing w:before="9" w:line="120" w:lineRule="exact"/>
        <w:rPr>
          <w:sz w:val="13"/>
          <w:szCs w:val="13"/>
        </w:rPr>
      </w:pPr>
    </w:p>
    <w:p w14:paraId="4A2CCDE1" w14:textId="77777777" w:rsidR="00CB2545" w:rsidRDefault="008955D1">
      <w:pPr>
        <w:spacing w:line="359" w:lineRule="auto"/>
        <w:ind w:left="820" w:right="75" w:hanging="581"/>
        <w:rPr>
          <w:sz w:val="24"/>
          <w:szCs w:val="24"/>
        </w:rPr>
      </w:pPr>
      <w:r>
        <w:rPr>
          <w:sz w:val="24"/>
          <w:szCs w:val="24"/>
        </w:rPr>
        <w:t>II.      Academics who have received a Vice Chancel</w:t>
      </w:r>
      <w:r>
        <w:rPr>
          <w:sz w:val="24"/>
          <w:szCs w:val="24"/>
        </w:rPr>
        <w:t>lor’s award once before are not eligible to apply for the same award again unless specifically mentioned.</w:t>
      </w:r>
    </w:p>
    <w:p w14:paraId="33E31EBC" w14:textId="77777777" w:rsidR="00CB2545" w:rsidRDefault="008955D1">
      <w:pPr>
        <w:spacing w:before="5"/>
        <w:ind w:left="160"/>
        <w:rPr>
          <w:sz w:val="24"/>
          <w:szCs w:val="24"/>
        </w:rPr>
      </w:pPr>
      <w:r>
        <w:rPr>
          <w:sz w:val="24"/>
          <w:szCs w:val="24"/>
        </w:rPr>
        <w:t>III.      Applications should be forwarded to the Vice Chancellor through official channels.</w:t>
      </w:r>
    </w:p>
    <w:p w14:paraId="2B1EDEA7" w14:textId="77777777" w:rsidR="00CB2545" w:rsidRDefault="00CB2545">
      <w:pPr>
        <w:spacing w:before="4" w:line="120" w:lineRule="exact"/>
        <w:rPr>
          <w:sz w:val="12"/>
          <w:szCs w:val="12"/>
        </w:rPr>
      </w:pPr>
    </w:p>
    <w:p w14:paraId="5A5063AA" w14:textId="77777777" w:rsidR="00CB2545" w:rsidRDefault="008955D1">
      <w:pPr>
        <w:spacing w:line="352" w:lineRule="auto"/>
        <w:ind w:left="820" w:right="74" w:hanging="674"/>
        <w:rPr>
          <w:sz w:val="24"/>
          <w:szCs w:val="24"/>
        </w:rPr>
      </w:pPr>
      <w:r>
        <w:rPr>
          <w:sz w:val="24"/>
          <w:szCs w:val="24"/>
        </w:rPr>
        <w:t>IV.      The applicants can claim marks for their achievements up to the 31</w:t>
      </w:r>
      <w:proofErr w:type="spellStart"/>
      <w:proofErr w:type="gramStart"/>
      <w:r>
        <w:rPr>
          <w:position w:val="9"/>
          <w:sz w:val="16"/>
          <w:szCs w:val="16"/>
        </w:rPr>
        <w:t>st</w:t>
      </w:r>
      <w:proofErr w:type="spellEnd"/>
      <w:r>
        <w:rPr>
          <w:position w:val="9"/>
          <w:sz w:val="16"/>
          <w:szCs w:val="16"/>
        </w:rPr>
        <w:t xml:space="preserve">  </w:t>
      </w:r>
      <w:r>
        <w:rPr>
          <w:sz w:val="24"/>
          <w:szCs w:val="24"/>
        </w:rPr>
        <w:t>December</w:t>
      </w:r>
      <w:proofErr w:type="gramEnd"/>
      <w:r>
        <w:rPr>
          <w:sz w:val="24"/>
          <w:szCs w:val="24"/>
        </w:rPr>
        <w:t xml:space="preserve"> of the year of awards unless </w:t>
      </w:r>
      <w:proofErr w:type="spellStart"/>
      <w:r>
        <w:rPr>
          <w:sz w:val="24"/>
          <w:szCs w:val="24"/>
        </w:rPr>
        <w:t>otherways</w:t>
      </w:r>
      <w:proofErr w:type="spellEnd"/>
      <w:r>
        <w:rPr>
          <w:sz w:val="24"/>
          <w:szCs w:val="24"/>
        </w:rPr>
        <w:t xml:space="preserve"> are mentioned specifically.</w:t>
      </w:r>
    </w:p>
    <w:p w14:paraId="590C5709" w14:textId="77777777" w:rsidR="00CB2545" w:rsidRDefault="008955D1">
      <w:pPr>
        <w:spacing w:before="14"/>
        <w:ind w:left="228"/>
        <w:rPr>
          <w:sz w:val="24"/>
          <w:szCs w:val="24"/>
        </w:rPr>
      </w:pPr>
      <w:r>
        <w:rPr>
          <w:sz w:val="24"/>
          <w:szCs w:val="24"/>
        </w:rPr>
        <w:t xml:space="preserve">V.      The applicants should sign the application giving the following </w:t>
      </w:r>
      <w:proofErr w:type="gramStart"/>
      <w:r>
        <w:rPr>
          <w:sz w:val="24"/>
          <w:szCs w:val="24"/>
        </w:rPr>
        <w:t>declaration;</w:t>
      </w:r>
      <w:proofErr w:type="gramEnd"/>
    </w:p>
    <w:p w14:paraId="4973CBC9" w14:textId="77777777" w:rsidR="00CB2545" w:rsidRDefault="00CB2545">
      <w:pPr>
        <w:spacing w:before="7" w:line="120" w:lineRule="exact"/>
        <w:rPr>
          <w:sz w:val="13"/>
          <w:szCs w:val="13"/>
        </w:rPr>
      </w:pPr>
    </w:p>
    <w:p w14:paraId="7A5DBDD9" w14:textId="77777777" w:rsidR="00CB2545" w:rsidRDefault="008955D1">
      <w:pPr>
        <w:ind w:left="1180"/>
        <w:rPr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I  declare</w:t>
      </w:r>
      <w:proofErr w:type="gramEnd"/>
      <w:r>
        <w:rPr>
          <w:i/>
          <w:sz w:val="24"/>
          <w:szCs w:val="24"/>
        </w:rPr>
        <w:t xml:space="preserve">  that  the  information  and  particulars  furnished  above  are  true  and</w:t>
      </w:r>
    </w:p>
    <w:p w14:paraId="79493A3F" w14:textId="77777777" w:rsidR="00CB2545" w:rsidRDefault="00CB2545">
      <w:pPr>
        <w:spacing w:before="9" w:line="120" w:lineRule="exact"/>
        <w:rPr>
          <w:sz w:val="13"/>
          <w:szCs w:val="13"/>
        </w:rPr>
      </w:pPr>
    </w:p>
    <w:p w14:paraId="094C6C04" w14:textId="77777777" w:rsidR="00CB2545" w:rsidRDefault="008955D1">
      <w:pPr>
        <w:ind w:left="422" w:right="4224"/>
        <w:jc w:val="center"/>
        <w:rPr>
          <w:sz w:val="24"/>
          <w:szCs w:val="24"/>
        </w:rPr>
        <w:sectPr w:rsidR="00CB2545">
          <w:footerReference w:type="default" r:id="rId7"/>
          <w:pgSz w:w="11920" w:h="16840"/>
          <w:pgMar w:top="1360" w:right="1080" w:bottom="280" w:left="1340" w:header="0" w:footer="583" w:gutter="0"/>
          <w:pgNumType w:start="1"/>
          <w:cols w:space="720"/>
        </w:sectPr>
      </w:pPr>
      <w:r>
        <w:rPr>
          <w:i/>
          <w:sz w:val="24"/>
          <w:szCs w:val="24"/>
        </w:rPr>
        <w:t>accurate to the best of my knowledge and belief.”</w:t>
      </w:r>
    </w:p>
    <w:p w14:paraId="53D882EF" w14:textId="77777777" w:rsidR="00CB2545" w:rsidRDefault="008955D1">
      <w:pPr>
        <w:spacing w:before="60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  </w:t>
      </w:r>
      <w:r>
        <w:rPr>
          <w:b/>
          <w:sz w:val="24"/>
          <w:szCs w:val="24"/>
          <w:u w:val="thick" w:color="000000"/>
        </w:rPr>
        <w:t>The Most Outstanding Scholar</w:t>
      </w:r>
    </w:p>
    <w:p w14:paraId="3423EE7B" w14:textId="77777777" w:rsidR="00CB2545" w:rsidRDefault="00CB2545">
      <w:pPr>
        <w:spacing w:before="6" w:line="140" w:lineRule="exact"/>
        <w:rPr>
          <w:sz w:val="14"/>
          <w:szCs w:val="14"/>
        </w:rPr>
      </w:pPr>
    </w:p>
    <w:p w14:paraId="6180AE7C" w14:textId="77777777" w:rsidR="00CB2545" w:rsidRDefault="008955D1">
      <w:pPr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of the academic staff are eligible to apply.</w:t>
      </w:r>
    </w:p>
    <w:p w14:paraId="20B2C808" w14:textId="77777777" w:rsidR="00CB2545" w:rsidRDefault="00CB2545">
      <w:pPr>
        <w:spacing w:before="3" w:line="140" w:lineRule="exact"/>
        <w:rPr>
          <w:sz w:val="15"/>
          <w:szCs w:val="15"/>
        </w:rPr>
      </w:pPr>
    </w:p>
    <w:p w14:paraId="05B08D7D" w14:textId="77777777" w:rsidR="00CB2545" w:rsidRDefault="008955D1">
      <w:pPr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minimum of 80 points should be obtained, to be considered for the award.</w:t>
      </w:r>
    </w:p>
    <w:p w14:paraId="613098D3" w14:textId="77777777" w:rsidR="00CB2545" w:rsidRDefault="00CB2545">
      <w:pPr>
        <w:spacing w:before="3" w:line="140" w:lineRule="exact"/>
        <w:rPr>
          <w:sz w:val="15"/>
          <w:szCs w:val="15"/>
        </w:rPr>
      </w:pPr>
    </w:p>
    <w:p w14:paraId="2063BB22" w14:textId="77777777" w:rsidR="00CB2545" w:rsidRDefault="008955D1">
      <w:pPr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applicants should sign the application giving the following declaration;</w:t>
      </w:r>
    </w:p>
    <w:p w14:paraId="2D0ED115" w14:textId="77777777" w:rsidR="00CB2545" w:rsidRDefault="00CB2545">
      <w:pPr>
        <w:spacing w:before="7" w:line="120" w:lineRule="exact"/>
        <w:rPr>
          <w:sz w:val="13"/>
          <w:szCs w:val="13"/>
        </w:rPr>
      </w:pPr>
    </w:p>
    <w:p w14:paraId="2C77E247" w14:textId="77777777" w:rsidR="00CB2545" w:rsidRDefault="008955D1">
      <w:pPr>
        <w:spacing w:line="360" w:lineRule="auto"/>
        <w:ind w:left="820" w:right="72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I  declare</w:t>
      </w:r>
      <w:proofErr w:type="gramEnd"/>
      <w:r>
        <w:rPr>
          <w:i/>
          <w:sz w:val="24"/>
          <w:szCs w:val="24"/>
        </w:rPr>
        <w:t xml:space="preserve">  that  the  information  and  particulars  furnished  above  are  true  and accurate  t</w:t>
      </w:r>
      <w:r>
        <w:rPr>
          <w:i/>
          <w:sz w:val="24"/>
          <w:szCs w:val="24"/>
        </w:rPr>
        <w:t xml:space="preserve">o  the  best  of  my  knowledge  and  belief.  </w:t>
      </w:r>
      <w:proofErr w:type="gramStart"/>
      <w:r>
        <w:rPr>
          <w:i/>
          <w:sz w:val="24"/>
          <w:szCs w:val="24"/>
        </w:rPr>
        <w:t>I  further</w:t>
      </w:r>
      <w:proofErr w:type="gramEnd"/>
      <w:r>
        <w:rPr>
          <w:i/>
          <w:sz w:val="24"/>
          <w:szCs w:val="24"/>
        </w:rPr>
        <w:t xml:space="preserve">  declare  that  I  have  not included and claimed marks for any paper published in a fake or predatory journal and I accept the condition that, my application will be rejected if it will be revealed</w:t>
      </w:r>
      <w:r>
        <w:rPr>
          <w:i/>
          <w:sz w:val="24"/>
          <w:szCs w:val="24"/>
        </w:rPr>
        <w:t xml:space="preserve"> that any paper from a fake or predatory journal is included in the application”.</w:t>
      </w:r>
    </w:p>
    <w:p w14:paraId="0E309ADB" w14:textId="77777777" w:rsidR="00CB2545" w:rsidRDefault="008955D1">
      <w:pPr>
        <w:spacing w:before="20" w:line="260" w:lineRule="exact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  </w:t>
      </w:r>
      <w:r>
        <w:rPr>
          <w:position w:val="-1"/>
          <w:sz w:val="24"/>
          <w:szCs w:val="24"/>
        </w:rPr>
        <w:t>Marks</w:t>
      </w:r>
      <w:proofErr w:type="gramEnd"/>
      <w:r>
        <w:rPr>
          <w:position w:val="-1"/>
          <w:sz w:val="24"/>
          <w:szCs w:val="24"/>
        </w:rPr>
        <w:t xml:space="preserve"> for achievements or accomplishments will be allocated as follows;</w:t>
      </w:r>
    </w:p>
    <w:p w14:paraId="79B18DF6" w14:textId="77777777" w:rsidR="00CB2545" w:rsidRDefault="00CB2545">
      <w:pPr>
        <w:spacing w:before="6" w:line="120" w:lineRule="exact"/>
        <w:rPr>
          <w:sz w:val="12"/>
          <w:szCs w:val="12"/>
        </w:rPr>
      </w:pPr>
    </w:p>
    <w:p w14:paraId="2B9FFE5F" w14:textId="77777777" w:rsidR="00CB2545" w:rsidRDefault="00CB2545">
      <w:pPr>
        <w:spacing w:line="200" w:lineRule="exact"/>
        <w:sectPr w:rsidR="00CB2545">
          <w:pgSz w:w="11920" w:h="16840"/>
          <w:pgMar w:top="1360" w:right="1080" w:bottom="280" w:left="1340" w:header="0" w:footer="583" w:gutter="0"/>
          <w:cols w:space="720"/>
        </w:sectPr>
      </w:pPr>
    </w:p>
    <w:p w14:paraId="33EE3A7C" w14:textId="77777777" w:rsidR="00CB2545" w:rsidRDefault="008955D1">
      <w:pPr>
        <w:spacing w:before="32"/>
        <w:ind w:left="6958" w:right="-38" w:hanging="6858"/>
        <w:rPr>
          <w:sz w:val="22"/>
          <w:szCs w:val="22"/>
        </w:rPr>
      </w:pPr>
      <w:r>
        <w:rPr>
          <w:b/>
          <w:sz w:val="22"/>
          <w:szCs w:val="22"/>
        </w:rPr>
        <w:t>Component                                                           Marks alloca</w:t>
      </w:r>
      <w:r>
        <w:rPr>
          <w:b/>
          <w:sz w:val="22"/>
          <w:szCs w:val="22"/>
        </w:rPr>
        <w:t xml:space="preserve">ted                  Marks claimed by the </w:t>
      </w:r>
      <w:proofErr w:type="gramStart"/>
      <w:r>
        <w:rPr>
          <w:b/>
          <w:sz w:val="22"/>
          <w:szCs w:val="22"/>
        </w:rPr>
        <w:t>applicant</w:t>
      </w:r>
      <w:proofErr w:type="gramEnd"/>
    </w:p>
    <w:p w14:paraId="554674D2" w14:textId="77777777" w:rsidR="00CB2545" w:rsidRDefault="008955D1">
      <w:pPr>
        <w:spacing w:before="32"/>
        <w:ind w:right="181"/>
        <w:rPr>
          <w:sz w:val="22"/>
          <w:szCs w:val="22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8005" w:space="214"/>
            <w:col w:w="1281"/>
          </w:cols>
        </w:sectPr>
      </w:pPr>
      <w:r>
        <w:br w:type="column"/>
      </w:r>
      <w:r>
        <w:rPr>
          <w:b/>
          <w:sz w:val="22"/>
          <w:szCs w:val="22"/>
        </w:rPr>
        <w:t>Marks given      by the evaluators</w:t>
      </w:r>
    </w:p>
    <w:p w14:paraId="0AFC8AF6" w14:textId="77777777" w:rsidR="00CB2545" w:rsidRDefault="008955D1">
      <w:pPr>
        <w:spacing w:before="9"/>
        <w:ind w:left="460"/>
        <w:rPr>
          <w:sz w:val="24"/>
          <w:szCs w:val="24"/>
        </w:rPr>
      </w:pPr>
      <w:r>
        <w:rPr>
          <w:b/>
          <w:sz w:val="24"/>
          <w:szCs w:val="24"/>
        </w:rPr>
        <w:t>a.   Publications</w:t>
      </w:r>
    </w:p>
    <w:p w14:paraId="156BBDB6" w14:textId="77777777" w:rsidR="00CB2545" w:rsidRDefault="00CB2545">
      <w:pPr>
        <w:spacing w:before="11" w:line="260" w:lineRule="exact"/>
        <w:rPr>
          <w:sz w:val="26"/>
          <w:szCs w:val="26"/>
        </w:rPr>
      </w:pPr>
    </w:p>
    <w:p w14:paraId="6159A763" w14:textId="77777777" w:rsidR="00CB2545" w:rsidRDefault="008955D1">
      <w:pPr>
        <w:ind w:left="100" w:right="5225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For  single</w:t>
      </w:r>
      <w:proofErr w:type="gramEnd"/>
      <w:r>
        <w:rPr>
          <w:i/>
          <w:sz w:val="24"/>
          <w:szCs w:val="24"/>
        </w:rPr>
        <w:t>-authored  papers,  the  author</w:t>
      </w:r>
      <w:r>
        <w:rPr>
          <w:i/>
          <w:sz w:val="24"/>
          <w:szCs w:val="24"/>
        </w:rPr>
        <w:t xml:space="preserve"> will  receive 100%  of  the  marks  allocated for the paper.</w:t>
      </w:r>
    </w:p>
    <w:p w14:paraId="47776A9D" w14:textId="77777777" w:rsidR="00CB2545" w:rsidRDefault="008955D1">
      <w:pPr>
        <w:ind w:left="100" w:right="5222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Publications  with</w:t>
      </w:r>
      <w:proofErr w:type="gramEnd"/>
      <w:r>
        <w:rPr>
          <w:i/>
          <w:sz w:val="24"/>
          <w:szCs w:val="24"/>
        </w:rPr>
        <w:t xml:space="preserve">  one  additional  author will receive 60% of the marks for the first author  and  40%  of  the  marks  for  the second author.</w:t>
      </w:r>
    </w:p>
    <w:p w14:paraId="4B41E738" w14:textId="77777777" w:rsidR="00CB2545" w:rsidRDefault="008955D1">
      <w:pPr>
        <w:ind w:left="100" w:right="5221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Publications  by</w:t>
      </w:r>
      <w:proofErr w:type="gramEnd"/>
      <w:r>
        <w:rPr>
          <w:i/>
          <w:sz w:val="24"/>
          <w:szCs w:val="24"/>
        </w:rPr>
        <w:t xml:space="preserve">  more  than  two  authors will </w:t>
      </w:r>
      <w:r>
        <w:rPr>
          <w:i/>
          <w:sz w:val="24"/>
          <w:szCs w:val="24"/>
        </w:rPr>
        <w:t xml:space="preserve"> receive  40%  for  the  first  author  and equal balance share for other authors.</w:t>
      </w:r>
    </w:p>
    <w:p w14:paraId="3A50358C" w14:textId="77777777" w:rsidR="00CB2545" w:rsidRDefault="00CB2545">
      <w:pPr>
        <w:spacing w:before="1" w:line="280" w:lineRule="exact"/>
        <w:rPr>
          <w:sz w:val="28"/>
          <w:szCs w:val="28"/>
        </w:rPr>
      </w:pPr>
    </w:p>
    <w:p w14:paraId="32230C69" w14:textId="77777777" w:rsidR="00CB2545" w:rsidRDefault="008955D1">
      <w:pPr>
        <w:spacing w:line="260" w:lineRule="exact"/>
        <w:ind w:left="100" w:right="5958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Papers in peer-reviewed journals</w:t>
      </w:r>
    </w:p>
    <w:p w14:paraId="059FD5BD" w14:textId="77777777" w:rsidR="00CB2545" w:rsidRDefault="00CB2545">
      <w:pPr>
        <w:spacing w:before="7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5FD772F9" w14:textId="77777777" w:rsidR="00CB2545" w:rsidRDefault="008955D1">
      <w:pPr>
        <w:spacing w:before="29"/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 Publications    indexed    in    accepted</w:t>
      </w:r>
      <w:r>
        <w:rPr>
          <w:sz w:val="24"/>
          <w:szCs w:val="24"/>
        </w:rPr>
        <w:t xml:space="preserve"> citation   indices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i.e.   Science   Citation </w:t>
      </w:r>
      <w:proofErr w:type="gramStart"/>
      <w:r>
        <w:rPr>
          <w:sz w:val="24"/>
          <w:szCs w:val="24"/>
        </w:rPr>
        <w:t>Index  Expanded</w:t>
      </w:r>
      <w:proofErr w:type="gramEnd"/>
      <w:r>
        <w:rPr>
          <w:sz w:val="24"/>
          <w:szCs w:val="24"/>
        </w:rPr>
        <w:t>,  Social  Science  Citation Index,  and  Arts  and  Humanities  Citation Index)</w:t>
      </w:r>
    </w:p>
    <w:p w14:paraId="6762A6F3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4EABB914" w14:textId="77777777" w:rsidR="00CB2545" w:rsidRDefault="008955D1">
      <w:pPr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(ii)  </w:t>
      </w:r>
      <w:proofErr w:type="gramStart"/>
      <w:r>
        <w:rPr>
          <w:sz w:val="24"/>
          <w:szCs w:val="24"/>
        </w:rPr>
        <w:t>Publications  in</w:t>
      </w:r>
      <w:proofErr w:type="gramEnd"/>
      <w:r>
        <w:rPr>
          <w:sz w:val="24"/>
          <w:szCs w:val="24"/>
        </w:rPr>
        <w:t xml:space="preserve">  other  peer-reviewed journals.</w:t>
      </w:r>
    </w:p>
    <w:p w14:paraId="2CE81753" w14:textId="77777777" w:rsidR="00CB2545" w:rsidRDefault="008955D1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Up to 5 points each</w:t>
      </w:r>
    </w:p>
    <w:p w14:paraId="5ED38392" w14:textId="77777777" w:rsidR="00CB2545" w:rsidRDefault="00CB2545">
      <w:pPr>
        <w:spacing w:line="180" w:lineRule="exact"/>
        <w:rPr>
          <w:sz w:val="18"/>
          <w:szCs w:val="18"/>
        </w:rPr>
      </w:pPr>
    </w:p>
    <w:p w14:paraId="736B6F9F" w14:textId="77777777" w:rsidR="00CB2545" w:rsidRDefault="00CB2545">
      <w:pPr>
        <w:spacing w:line="200" w:lineRule="exact"/>
      </w:pPr>
    </w:p>
    <w:p w14:paraId="7BA62310" w14:textId="77777777" w:rsidR="00CB2545" w:rsidRDefault="00CB2545">
      <w:pPr>
        <w:spacing w:line="200" w:lineRule="exact"/>
      </w:pPr>
    </w:p>
    <w:p w14:paraId="2F9C2A34" w14:textId="77777777" w:rsidR="00CB2545" w:rsidRDefault="00CB2545">
      <w:pPr>
        <w:spacing w:line="200" w:lineRule="exact"/>
      </w:pPr>
    </w:p>
    <w:p w14:paraId="150BDD71" w14:textId="77777777" w:rsidR="00CB2545" w:rsidRDefault="00CB2545">
      <w:pPr>
        <w:spacing w:line="200" w:lineRule="exact"/>
      </w:pPr>
    </w:p>
    <w:p w14:paraId="033AF5A5" w14:textId="77777777" w:rsidR="00CB2545" w:rsidRDefault="00CB2545">
      <w:pPr>
        <w:spacing w:line="200" w:lineRule="exact"/>
      </w:pPr>
    </w:p>
    <w:p w14:paraId="07EE7A42" w14:textId="77777777" w:rsidR="00CB2545" w:rsidRDefault="00CB2545">
      <w:pPr>
        <w:spacing w:line="200" w:lineRule="exact"/>
      </w:pPr>
    </w:p>
    <w:p w14:paraId="62D4FC1C" w14:textId="77777777" w:rsidR="00CB2545" w:rsidRDefault="008955D1">
      <w:pPr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4222" w:space="216"/>
            <w:col w:w="5062"/>
          </w:cols>
        </w:sectPr>
      </w:pPr>
      <w:r>
        <w:rPr>
          <w:sz w:val="24"/>
          <w:szCs w:val="24"/>
        </w:rPr>
        <w:t>Up to 3 points each</w:t>
      </w:r>
    </w:p>
    <w:p w14:paraId="1FD8AF9B" w14:textId="77777777" w:rsidR="00CB2545" w:rsidRDefault="00CB2545">
      <w:pPr>
        <w:spacing w:before="2" w:line="260" w:lineRule="exact"/>
        <w:rPr>
          <w:sz w:val="26"/>
          <w:szCs w:val="26"/>
        </w:rPr>
      </w:pPr>
    </w:p>
    <w:p w14:paraId="56D59803" w14:textId="77777777" w:rsidR="00CB2545" w:rsidRDefault="008955D1">
      <w:pPr>
        <w:spacing w:before="29"/>
        <w:ind w:left="820" w:right="5225" w:hanging="360"/>
        <w:rPr>
          <w:sz w:val="24"/>
          <w:szCs w:val="24"/>
        </w:rPr>
      </w:pPr>
      <w:r>
        <w:rPr>
          <w:b/>
          <w:sz w:val="24"/>
          <w:szCs w:val="24"/>
        </w:rPr>
        <w:t>b.   Presentation     in     conferences/ Professional meetings etc.</w:t>
      </w:r>
    </w:p>
    <w:p w14:paraId="5B358899" w14:textId="77777777" w:rsidR="00CB2545" w:rsidRDefault="00CB2545">
      <w:pPr>
        <w:spacing w:before="2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2FC649CC" w14:textId="77777777" w:rsidR="00CB2545" w:rsidRDefault="008955D1">
      <w:pPr>
        <w:spacing w:before="29"/>
        <w:ind w:left="100" w:right="-41"/>
        <w:rPr>
          <w:sz w:val="24"/>
          <w:szCs w:val="24"/>
        </w:rPr>
      </w:pPr>
      <w:r>
        <w:pict w14:anchorId="44112321">
          <v:group id="_x0000_s1258" style="position:absolute;left:0;text-align:left;margin-left:66.35pt;margin-top:292.2pt;width:469.6pt;height:481pt;z-index:-251662848;mso-position-horizontal-relative:page;mso-position-vertical-relative:page" coordorigin="1327,5844" coordsize="9392,9620">
            <v:shape id="_x0000_s1279" style="position:absolute;left:1337;top:5855;width:4330;height:0" coordorigin="1337,5855" coordsize="4330,0" path="m1337,5855r4330,e" filled="f" strokeweight=".58pt">
              <v:path arrowok="t"/>
            </v:shape>
            <v:shape id="_x0000_s1278" style="position:absolute;left:5677;top:5855;width:2511;height:0" coordorigin="5677,5855" coordsize="2511,0" path="m5677,5855r2511,e" filled="f" strokeweight=".58pt">
              <v:path arrowok="t"/>
            </v:shape>
            <v:shape id="_x0000_s1277" style="position:absolute;left:8197;top:5855;width:1251;height:0" coordorigin="8197,5855" coordsize="1251,0" path="m8197,5855r1251,e" filled="f" strokeweight=".58pt">
              <v:path arrowok="t"/>
            </v:shape>
            <v:shape id="_x0000_s1276" style="position:absolute;left:9458;top:5855;width:1250;height:0" coordorigin="9458,5855" coordsize="1250,0" path="m9458,5855r1250,e" filled="f" strokeweight=".58pt">
              <v:path arrowok="t"/>
            </v:shape>
            <v:shape id="_x0000_s1275" style="position:absolute;left:1337;top:6877;width:4330;height:0" coordorigin="1337,6877" coordsize="4330,0" path="m1337,6877r4330,e" filled="f" strokeweight=".58pt">
              <v:path arrowok="t"/>
            </v:shape>
            <v:shape id="_x0000_s1274" style="position:absolute;left:5677;top:6877;width:2511;height:0" coordorigin="5677,6877" coordsize="2511,0" path="m5677,6877r2511,e" filled="f" strokeweight=".58pt">
              <v:path arrowok="t"/>
            </v:shape>
            <v:shape id="_x0000_s1273" style="position:absolute;left:8197;top:6877;width:1251;height:0" coordorigin="8197,6877" coordsize="1251,0" path="m8197,6877r1251,e" filled="f" strokeweight=".58pt">
              <v:path arrowok="t"/>
            </v:shape>
            <v:shape id="_x0000_s1272" style="position:absolute;left:9458;top:6877;width:1250;height:0" coordorigin="9458,6877" coordsize="1250,0" path="m9458,6877r1250,e" filled="f" strokeweight=".58pt">
              <v:path arrowok="t"/>
            </v:shape>
            <v:shape id="_x0000_s1271" style="position:absolute;left:1337;top:13512;width:4330;height:0" coordorigin="1337,13512" coordsize="4330,0" path="m1337,13512r4330,e" filled="f" strokeweight=".58pt">
              <v:path arrowok="t"/>
            </v:shape>
            <v:shape id="_x0000_s1270" style="position:absolute;left:5677;top:13512;width:2511;height:0" coordorigin="5677,13512" coordsize="2511,0" path="m5677,13512r2511,e" filled="f" strokeweight=".58pt">
              <v:path arrowok="t"/>
            </v:shape>
            <v:shape id="_x0000_s1269" style="position:absolute;left:8197;top:13512;width:1251;height:0" coordorigin="8197,13512" coordsize="1251,0" path="m8197,13512r1251,e" filled="f" strokeweight=".58pt">
              <v:path arrowok="t"/>
            </v:shape>
            <v:shape id="_x0000_s1268" style="position:absolute;left:9458;top:13512;width:1250;height:0" coordorigin="9458,13512" coordsize="1250,0" path="m9458,13512r1250,e" filled="f" strokeweight=".58pt">
              <v:path arrowok="t"/>
            </v:shape>
            <v:shape id="_x0000_s1267" style="position:absolute;left:1332;top:5850;width:0;height:9608" coordorigin="1332,5850" coordsize="0,9608" path="m1332,5850r,9608e" filled="f" strokeweight=".58pt">
              <v:path arrowok="t"/>
            </v:shape>
            <v:shape id="_x0000_s1266" style="position:absolute;left:1337;top:15453;width:4330;height:0" coordorigin="1337,15453" coordsize="4330,0" path="m1337,15453r4330,e" filled="f" strokeweight=".58pt">
              <v:path arrowok="t"/>
            </v:shape>
            <v:shape id="_x0000_s1265" style="position:absolute;left:5672;top:5850;width:0;height:9608" coordorigin="5672,5850" coordsize="0,9608" path="m5672,5850r,9608e" filled="f" strokeweight=".58pt">
              <v:path arrowok="t"/>
            </v:shape>
            <v:shape id="_x0000_s1264" style="position:absolute;left:5677;top:15453;width:2511;height:0" coordorigin="5677,15453" coordsize="2511,0" path="m5677,15453r2511,e" filled="f" strokeweight=".58pt">
              <v:path arrowok="t"/>
            </v:shape>
            <v:shape id="_x0000_s1263" style="position:absolute;left:8193;top:5850;width:0;height:9608" coordorigin="8193,5850" coordsize="0,9608" path="m8193,5850r,9608e" filled="f" strokeweight=".58pt">
              <v:path arrowok="t"/>
            </v:shape>
            <v:shape id="_x0000_s1262" style="position:absolute;left:8197;top:15453;width:1251;height:0" coordorigin="8197,15453" coordsize="1251,0" path="m8197,15453r1251,e" filled="f" strokeweight=".58pt">
              <v:path arrowok="t"/>
            </v:shape>
            <v:shape id="_x0000_s1261" style="position:absolute;left:9453;top:5850;width:0;height:9608" coordorigin="9453,5850" coordsize="0,9608" path="m9453,5850r,9608e" filled="f" strokeweight=".58pt">
              <v:path arrowok="t"/>
            </v:shape>
            <v:shape id="_x0000_s1260" style="position:absolute;left:9458;top:15453;width:1250;height:0" coordorigin="9458,15453" coordsize="1250,0" path="m9458,15453r1250,e" filled="f" strokeweight=".58pt">
              <v:path arrowok="t"/>
            </v:shape>
            <v:shape id="_x0000_s1259" style="position:absolute;left:10713;top:5850;width:0;height:9608" coordorigin="10713,5850" coordsize="0,9608" path="m10713,5850r,9608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Published   as   a   peer-reviewed   full paper.</w:t>
      </w:r>
    </w:p>
    <w:p w14:paraId="6509E662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47D81E2F" w14:textId="77777777" w:rsidR="00CB2545" w:rsidRDefault="008955D1">
      <w:pPr>
        <w:ind w:left="100"/>
        <w:rPr>
          <w:sz w:val="24"/>
          <w:szCs w:val="24"/>
        </w:rPr>
      </w:pPr>
      <w:r>
        <w:rPr>
          <w:sz w:val="24"/>
          <w:szCs w:val="24"/>
        </w:rPr>
        <w:t>(ii) Published as an abstract</w:t>
      </w:r>
    </w:p>
    <w:p w14:paraId="490AD015" w14:textId="77777777" w:rsidR="00CB2545" w:rsidRDefault="008955D1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Up to 2 points each</w:t>
      </w:r>
    </w:p>
    <w:p w14:paraId="3EDD9BC2" w14:textId="77777777" w:rsidR="00CB2545" w:rsidRDefault="00CB2545">
      <w:pPr>
        <w:spacing w:before="2" w:line="140" w:lineRule="exact"/>
        <w:rPr>
          <w:sz w:val="15"/>
          <w:szCs w:val="15"/>
        </w:rPr>
      </w:pPr>
    </w:p>
    <w:p w14:paraId="56AD2B0E" w14:textId="77777777" w:rsidR="00CB2545" w:rsidRDefault="00CB2545">
      <w:pPr>
        <w:spacing w:line="200" w:lineRule="exact"/>
      </w:pPr>
    </w:p>
    <w:p w14:paraId="4C59A029" w14:textId="77777777" w:rsidR="00CB2545" w:rsidRDefault="00CB2545">
      <w:pPr>
        <w:spacing w:line="200" w:lineRule="exact"/>
      </w:pPr>
    </w:p>
    <w:p w14:paraId="25622A33" w14:textId="77777777" w:rsidR="00CB2545" w:rsidRDefault="008955D1">
      <w:pPr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4221" w:space="216"/>
            <w:col w:w="5063"/>
          </w:cols>
        </w:sectPr>
      </w:pPr>
      <w:r>
        <w:rPr>
          <w:sz w:val="24"/>
          <w:szCs w:val="24"/>
        </w:rPr>
        <w:t>Up to 0.5 points each</w:t>
      </w:r>
    </w:p>
    <w:p w14:paraId="41F9B02F" w14:textId="77777777" w:rsidR="00CB2545" w:rsidRDefault="008955D1">
      <w:pPr>
        <w:spacing w:before="68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c.   Chapters in books published by</w:t>
      </w:r>
    </w:p>
    <w:p w14:paraId="22E8C3C2" w14:textId="77777777" w:rsidR="00CB2545" w:rsidRDefault="00CB2545">
      <w:pPr>
        <w:spacing w:before="8" w:line="240" w:lineRule="exact"/>
        <w:rPr>
          <w:sz w:val="24"/>
          <w:szCs w:val="24"/>
        </w:rPr>
        <w:sectPr w:rsidR="00CB2545">
          <w:pgSz w:w="11920" w:h="16840"/>
          <w:pgMar w:top="1360" w:right="1080" w:bottom="280" w:left="1340" w:header="0" w:footer="583" w:gutter="0"/>
          <w:cols w:space="720"/>
        </w:sectPr>
      </w:pPr>
    </w:p>
    <w:p w14:paraId="56AAA44B" w14:textId="77777777" w:rsidR="00CB2545" w:rsidRDefault="008955D1">
      <w:pPr>
        <w:spacing w:before="29"/>
        <w:ind w:left="100" w:right="-56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Internationally recognized publisher</w:t>
      </w:r>
    </w:p>
    <w:p w14:paraId="6B6DC1A3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6CAA75BC" w14:textId="77777777" w:rsidR="00CB2545" w:rsidRDefault="008955D1">
      <w:pPr>
        <w:ind w:left="160" w:right="12" w:hanging="60"/>
        <w:rPr>
          <w:sz w:val="24"/>
          <w:szCs w:val="24"/>
        </w:rPr>
      </w:pPr>
      <w:r>
        <w:rPr>
          <w:sz w:val="24"/>
          <w:szCs w:val="24"/>
        </w:rPr>
        <w:t>(ii) Recognized scientific, academic or professional bodies.</w:t>
      </w:r>
    </w:p>
    <w:p w14:paraId="6273A04F" w14:textId="77777777" w:rsidR="00CB2545" w:rsidRDefault="008955D1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Up to 4 points each</w:t>
      </w:r>
    </w:p>
    <w:p w14:paraId="08D9F003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2BD9597D" w14:textId="77777777" w:rsidR="00CB2545" w:rsidRDefault="008955D1">
      <w:pPr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3865" w:space="573"/>
            <w:col w:w="5062"/>
          </w:cols>
        </w:sectPr>
      </w:pPr>
      <w:r>
        <w:rPr>
          <w:sz w:val="24"/>
          <w:szCs w:val="24"/>
        </w:rPr>
        <w:t>Up to 2 points each</w:t>
      </w:r>
    </w:p>
    <w:p w14:paraId="4C4AE54E" w14:textId="77777777" w:rsidR="00CB2545" w:rsidRDefault="00CB2545">
      <w:pPr>
        <w:spacing w:before="1" w:line="260" w:lineRule="exact"/>
        <w:rPr>
          <w:sz w:val="26"/>
          <w:szCs w:val="26"/>
        </w:rPr>
      </w:pPr>
    </w:p>
    <w:p w14:paraId="704BB374" w14:textId="77777777" w:rsidR="00CB2545" w:rsidRDefault="008955D1">
      <w:pPr>
        <w:spacing w:before="29"/>
        <w:ind w:left="820" w:right="5224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   Books         and/or         </w:t>
      </w:r>
      <w:proofErr w:type="gramStart"/>
      <w:r>
        <w:rPr>
          <w:b/>
          <w:sz w:val="24"/>
          <w:szCs w:val="24"/>
        </w:rPr>
        <w:t>text-books</w:t>
      </w:r>
      <w:proofErr w:type="gramEnd"/>
      <w:r>
        <w:rPr>
          <w:b/>
          <w:sz w:val="24"/>
          <w:szCs w:val="24"/>
        </w:rPr>
        <w:t xml:space="preserve"> published in the area of expertise of the applicant</w:t>
      </w:r>
    </w:p>
    <w:p w14:paraId="23306C58" w14:textId="77777777" w:rsidR="00CB2545" w:rsidRDefault="00CB2545">
      <w:pPr>
        <w:spacing w:before="11" w:line="260" w:lineRule="exact"/>
        <w:rPr>
          <w:sz w:val="26"/>
          <w:szCs w:val="26"/>
        </w:rPr>
      </w:pPr>
    </w:p>
    <w:p w14:paraId="13B9218C" w14:textId="77777777" w:rsidR="00CB2545" w:rsidRDefault="008955D1">
      <w:pPr>
        <w:ind w:left="100" w:right="522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  </w:t>
      </w:r>
      <w:proofErr w:type="gramStart"/>
      <w:r>
        <w:rPr>
          <w:i/>
          <w:sz w:val="24"/>
          <w:szCs w:val="24"/>
        </w:rPr>
        <w:t xml:space="preserve">author,   </w:t>
      </w:r>
      <w:proofErr w:type="gramEnd"/>
      <w:r>
        <w:rPr>
          <w:i/>
          <w:sz w:val="24"/>
          <w:szCs w:val="24"/>
        </w:rPr>
        <w:t xml:space="preserve">information   on   number   of copies published, ISBN, level of the target group   </w:t>
      </w:r>
      <w:proofErr w:type="spellStart"/>
      <w:r>
        <w:rPr>
          <w:i/>
          <w:sz w:val="24"/>
          <w:szCs w:val="24"/>
        </w:rPr>
        <w:t>eg.</w:t>
      </w:r>
      <w:proofErr w:type="spellEnd"/>
      <w:r>
        <w:rPr>
          <w:i/>
          <w:sz w:val="24"/>
          <w:szCs w:val="24"/>
        </w:rPr>
        <w:t xml:space="preserve">   School   </w:t>
      </w:r>
      <w:proofErr w:type="gramStart"/>
      <w:r>
        <w:rPr>
          <w:i/>
          <w:sz w:val="24"/>
          <w:szCs w:val="24"/>
        </w:rPr>
        <w:t xml:space="preserve">children,   </w:t>
      </w:r>
      <w:proofErr w:type="gramEnd"/>
      <w:r>
        <w:rPr>
          <w:i/>
          <w:sz w:val="24"/>
          <w:szCs w:val="24"/>
        </w:rPr>
        <w:t xml:space="preserve">University </w:t>
      </w:r>
      <w:r>
        <w:rPr>
          <w:i/>
          <w:sz w:val="24"/>
          <w:szCs w:val="24"/>
        </w:rPr>
        <w:t>students  etc.,  and  the    number  of  pages should be given for each book</w:t>
      </w:r>
    </w:p>
    <w:p w14:paraId="4048A677" w14:textId="77777777" w:rsidR="00CB2545" w:rsidRDefault="00CB2545">
      <w:pPr>
        <w:spacing w:before="7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3E26FC52" w14:textId="77777777" w:rsidR="00CB2545" w:rsidRDefault="008955D1">
      <w:pPr>
        <w:spacing w:before="29"/>
        <w:ind w:left="100" w:right="-56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A recognized international publisher.</w:t>
      </w:r>
    </w:p>
    <w:p w14:paraId="78AAAE80" w14:textId="77777777" w:rsidR="00CB2545" w:rsidRDefault="00CB2545">
      <w:pPr>
        <w:spacing w:line="180" w:lineRule="exact"/>
        <w:rPr>
          <w:sz w:val="18"/>
          <w:szCs w:val="18"/>
        </w:rPr>
      </w:pPr>
    </w:p>
    <w:p w14:paraId="46F5671A" w14:textId="77777777" w:rsidR="00CB2545" w:rsidRDefault="00CB2545">
      <w:pPr>
        <w:spacing w:line="200" w:lineRule="exact"/>
      </w:pPr>
    </w:p>
    <w:p w14:paraId="4F811B00" w14:textId="77777777" w:rsidR="00CB2545" w:rsidRDefault="00CB2545">
      <w:pPr>
        <w:spacing w:line="200" w:lineRule="exact"/>
      </w:pPr>
    </w:p>
    <w:p w14:paraId="26F59E93" w14:textId="77777777" w:rsidR="00CB2545" w:rsidRDefault="00CB2545">
      <w:pPr>
        <w:spacing w:line="200" w:lineRule="exact"/>
      </w:pPr>
    </w:p>
    <w:p w14:paraId="37D1437F" w14:textId="77777777" w:rsidR="00CB2545" w:rsidRDefault="00CB2545">
      <w:pPr>
        <w:spacing w:line="200" w:lineRule="exact"/>
      </w:pPr>
    </w:p>
    <w:p w14:paraId="72172DA9" w14:textId="77777777" w:rsidR="00CB2545" w:rsidRDefault="00CB2545">
      <w:pPr>
        <w:spacing w:line="200" w:lineRule="exact"/>
      </w:pPr>
    </w:p>
    <w:p w14:paraId="7E3F9404" w14:textId="77777777" w:rsidR="00CB2545" w:rsidRDefault="00CB2545">
      <w:pPr>
        <w:spacing w:line="200" w:lineRule="exact"/>
      </w:pPr>
    </w:p>
    <w:p w14:paraId="681E65BF" w14:textId="77777777" w:rsidR="00CB2545" w:rsidRDefault="008955D1">
      <w:pPr>
        <w:ind w:left="100"/>
        <w:rPr>
          <w:sz w:val="24"/>
          <w:szCs w:val="24"/>
        </w:rPr>
      </w:pPr>
      <w:r>
        <w:rPr>
          <w:sz w:val="24"/>
          <w:szCs w:val="24"/>
        </w:rPr>
        <w:t>(ii) Booklets – less than 50 pages</w:t>
      </w:r>
    </w:p>
    <w:p w14:paraId="713239CF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2EE0A9D8" w14:textId="77777777" w:rsidR="00CB2545" w:rsidRDefault="008955D1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(iii) Monographs</w:t>
      </w:r>
    </w:p>
    <w:p w14:paraId="7BE08FD1" w14:textId="77777777" w:rsidR="00CB2545" w:rsidRDefault="008955D1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Up to 6 points each</w:t>
      </w:r>
    </w:p>
    <w:p w14:paraId="70FA48A6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4CC1EEBB" w14:textId="77777777" w:rsidR="00CB2545" w:rsidRDefault="008955D1">
      <w:pPr>
        <w:ind w:right="2707"/>
        <w:rPr>
          <w:sz w:val="24"/>
          <w:szCs w:val="24"/>
        </w:rPr>
      </w:pPr>
      <w:r>
        <w:rPr>
          <w:sz w:val="24"/>
          <w:szCs w:val="24"/>
        </w:rPr>
        <w:t>-If   reviewed   by   two experts, up to 4 points.</w:t>
      </w:r>
    </w:p>
    <w:p w14:paraId="46F06176" w14:textId="77777777" w:rsidR="00CB2545" w:rsidRDefault="008955D1">
      <w:pPr>
        <w:rPr>
          <w:sz w:val="24"/>
          <w:szCs w:val="24"/>
        </w:rPr>
      </w:pPr>
      <w:r>
        <w:rPr>
          <w:sz w:val="24"/>
          <w:szCs w:val="24"/>
        </w:rPr>
        <w:t>-If it is not, up 2 points</w:t>
      </w:r>
    </w:p>
    <w:p w14:paraId="0ED7CA6E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077D9A48" w14:textId="77777777" w:rsidR="00CB2545" w:rsidRDefault="008955D1">
      <w:pPr>
        <w:rPr>
          <w:sz w:val="24"/>
          <w:szCs w:val="24"/>
        </w:rPr>
      </w:pPr>
      <w:r>
        <w:rPr>
          <w:sz w:val="24"/>
          <w:szCs w:val="24"/>
        </w:rPr>
        <w:t>Up to 2 points each</w:t>
      </w:r>
    </w:p>
    <w:p w14:paraId="78947819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72D03CE8" w14:textId="77777777" w:rsidR="00CB2545" w:rsidRDefault="008955D1">
      <w:pPr>
        <w:spacing w:line="26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3959" w:space="479"/>
            <w:col w:w="5062"/>
          </w:cols>
        </w:sectPr>
      </w:pPr>
      <w:r>
        <w:rPr>
          <w:position w:val="-1"/>
          <w:sz w:val="24"/>
          <w:szCs w:val="24"/>
        </w:rPr>
        <w:t>Up to 3 points each</w:t>
      </w:r>
    </w:p>
    <w:p w14:paraId="39BD8ACA" w14:textId="77777777" w:rsidR="00CB2545" w:rsidRDefault="00CB2545">
      <w:pPr>
        <w:spacing w:before="2" w:line="260" w:lineRule="exact"/>
        <w:rPr>
          <w:sz w:val="26"/>
          <w:szCs w:val="26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378240A0" w14:textId="77777777" w:rsidR="00CB2545" w:rsidRDefault="008955D1">
      <w:pPr>
        <w:spacing w:before="34"/>
        <w:ind w:left="460" w:right="-61"/>
        <w:rPr>
          <w:sz w:val="24"/>
          <w:szCs w:val="24"/>
        </w:rPr>
      </w:pPr>
      <w:r>
        <w:rPr>
          <w:b/>
          <w:sz w:val="24"/>
          <w:szCs w:val="24"/>
        </w:rPr>
        <w:t>e.   Translation     of     monographs/</w:t>
      </w:r>
    </w:p>
    <w:p w14:paraId="1AF5FA6B" w14:textId="77777777" w:rsidR="00CB2545" w:rsidRDefault="008955D1">
      <w:pPr>
        <w:spacing w:line="260" w:lineRule="exact"/>
        <w:ind w:left="8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books</w:t>
      </w:r>
    </w:p>
    <w:p w14:paraId="69948880" w14:textId="77777777" w:rsidR="00CB2545" w:rsidRDefault="008955D1">
      <w:pPr>
        <w:spacing w:before="29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4223" w:space="214"/>
            <w:col w:w="5063"/>
          </w:cols>
        </w:sectPr>
      </w:pPr>
      <w:r>
        <w:br w:type="column"/>
      </w:r>
      <w:r>
        <w:rPr>
          <w:sz w:val="24"/>
          <w:szCs w:val="24"/>
        </w:rPr>
        <w:t>Up to 3 points each</w:t>
      </w:r>
    </w:p>
    <w:p w14:paraId="02458818" w14:textId="77777777" w:rsidR="00CB2545" w:rsidRDefault="00CB2545">
      <w:pPr>
        <w:spacing w:before="2" w:line="260" w:lineRule="exact"/>
        <w:rPr>
          <w:sz w:val="26"/>
          <w:szCs w:val="26"/>
        </w:rPr>
      </w:pPr>
    </w:p>
    <w:p w14:paraId="4082C248" w14:textId="77777777" w:rsidR="00CB2545" w:rsidRDefault="008955D1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f.    Editing of journals/books</w:t>
      </w:r>
    </w:p>
    <w:p w14:paraId="73641B86" w14:textId="77777777" w:rsidR="00CB2545" w:rsidRDefault="00CB2545">
      <w:pPr>
        <w:spacing w:before="7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6280CC94" w14:textId="77777777" w:rsidR="00CB2545" w:rsidRDefault="008955D1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Editors-in-Chief of a refereed journal</w:t>
      </w:r>
    </w:p>
    <w:p w14:paraId="02352EFF" w14:textId="77777777" w:rsidR="00CB2545" w:rsidRDefault="00CB2545">
      <w:pPr>
        <w:spacing w:line="200" w:lineRule="exact"/>
      </w:pPr>
    </w:p>
    <w:p w14:paraId="4D58AF53" w14:textId="77777777" w:rsidR="00CB2545" w:rsidRDefault="00CB2545">
      <w:pPr>
        <w:spacing w:line="200" w:lineRule="exact"/>
      </w:pPr>
    </w:p>
    <w:p w14:paraId="5E4ACFF4" w14:textId="77777777" w:rsidR="00CB2545" w:rsidRDefault="00CB2545">
      <w:pPr>
        <w:spacing w:line="200" w:lineRule="exact"/>
      </w:pPr>
    </w:p>
    <w:p w14:paraId="7718BB73" w14:textId="77777777" w:rsidR="00CB2545" w:rsidRDefault="00CB2545">
      <w:pPr>
        <w:spacing w:before="8" w:line="220" w:lineRule="exact"/>
        <w:rPr>
          <w:sz w:val="22"/>
          <w:szCs w:val="22"/>
        </w:rPr>
      </w:pPr>
    </w:p>
    <w:p w14:paraId="0ADC15A1" w14:textId="77777777" w:rsidR="00CB2545" w:rsidRDefault="008955D1">
      <w:pPr>
        <w:ind w:left="100" w:right="-41"/>
        <w:rPr>
          <w:sz w:val="24"/>
          <w:szCs w:val="24"/>
        </w:rPr>
      </w:pPr>
      <w:r>
        <w:rPr>
          <w:sz w:val="24"/>
          <w:szCs w:val="24"/>
        </w:rPr>
        <w:t xml:space="preserve">(ii)  </w:t>
      </w:r>
      <w:proofErr w:type="gramStart"/>
      <w:r>
        <w:rPr>
          <w:sz w:val="24"/>
          <w:szCs w:val="24"/>
        </w:rPr>
        <w:t>Member  of</w:t>
      </w:r>
      <w:proofErr w:type="gramEnd"/>
      <w:r>
        <w:rPr>
          <w:sz w:val="24"/>
          <w:szCs w:val="24"/>
        </w:rPr>
        <w:t xml:space="preserve">  the  editorial  board  of  a refereed journal.</w:t>
      </w:r>
    </w:p>
    <w:p w14:paraId="383675DD" w14:textId="77777777" w:rsidR="00CB2545" w:rsidRDefault="008955D1">
      <w:pPr>
        <w:spacing w:before="29"/>
        <w:ind w:right="3159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0.5 points per issue</w:t>
      </w:r>
    </w:p>
    <w:p w14:paraId="1C5477DA" w14:textId="77777777" w:rsidR="00CB2545" w:rsidRDefault="008955D1">
      <w:pPr>
        <w:ind w:right="27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  to</w:t>
      </w:r>
      <w:proofErr w:type="gramEnd"/>
      <w:r>
        <w:rPr>
          <w:sz w:val="24"/>
          <w:szCs w:val="24"/>
        </w:rPr>
        <w:t xml:space="preserve">  a  maximum  of  5 points per journal</w:t>
      </w:r>
    </w:p>
    <w:p w14:paraId="6F86B47E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1DC73EDC" w14:textId="77777777" w:rsidR="00CB2545" w:rsidRDefault="008955D1">
      <w:pPr>
        <w:ind w:right="2700"/>
        <w:jc w:val="both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4223" w:space="215"/>
            <w:col w:w="5062"/>
          </w:cols>
        </w:sectPr>
      </w:pPr>
      <w:r>
        <w:rPr>
          <w:sz w:val="24"/>
          <w:szCs w:val="24"/>
        </w:rPr>
        <w:t xml:space="preserve">0.25 points per issue up </w:t>
      </w:r>
      <w:proofErr w:type="gramStart"/>
      <w:r>
        <w:rPr>
          <w:sz w:val="24"/>
          <w:szCs w:val="24"/>
        </w:rPr>
        <w:t>to  a</w:t>
      </w:r>
      <w:proofErr w:type="gramEnd"/>
      <w:r>
        <w:rPr>
          <w:sz w:val="24"/>
          <w:szCs w:val="24"/>
        </w:rPr>
        <w:t xml:space="preserve">  maximum  of  2.5 points per journal</w:t>
      </w:r>
    </w:p>
    <w:p w14:paraId="7FC345C6" w14:textId="77777777" w:rsidR="00CB2545" w:rsidRDefault="00CB2545">
      <w:pPr>
        <w:spacing w:before="7" w:line="120" w:lineRule="exact"/>
        <w:rPr>
          <w:sz w:val="13"/>
          <w:szCs w:val="13"/>
        </w:rPr>
      </w:pPr>
    </w:p>
    <w:p w14:paraId="0158C48E" w14:textId="77777777" w:rsidR="00CB2545" w:rsidRDefault="00CB2545">
      <w:pPr>
        <w:spacing w:line="200" w:lineRule="exact"/>
      </w:pPr>
    </w:p>
    <w:p w14:paraId="4579265F" w14:textId="77777777" w:rsidR="00CB2545" w:rsidRDefault="00CB2545">
      <w:pPr>
        <w:spacing w:line="200" w:lineRule="exact"/>
      </w:pPr>
    </w:p>
    <w:p w14:paraId="53C1D97D" w14:textId="77777777" w:rsidR="00CB2545" w:rsidRDefault="008955D1">
      <w:pPr>
        <w:spacing w:before="29"/>
        <w:ind w:left="820" w:right="5223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g.   Documented   </w:t>
      </w:r>
      <w:proofErr w:type="gramStart"/>
      <w:r>
        <w:rPr>
          <w:b/>
          <w:sz w:val="24"/>
          <w:szCs w:val="24"/>
        </w:rPr>
        <w:t xml:space="preserve">orations,   </w:t>
      </w:r>
      <w:proofErr w:type="gramEnd"/>
      <w:r>
        <w:rPr>
          <w:b/>
          <w:sz w:val="24"/>
          <w:szCs w:val="24"/>
        </w:rPr>
        <w:t>keynote addresses    etc.    in    recognized national        or        international professional bodies.</w:t>
      </w:r>
    </w:p>
    <w:p w14:paraId="4EC16095" w14:textId="77777777" w:rsidR="00CB2545" w:rsidRDefault="00CB2545">
      <w:pPr>
        <w:spacing w:before="2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6BA31B9A" w14:textId="77777777" w:rsidR="00CB2545" w:rsidRDefault="008955D1">
      <w:pPr>
        <w:spacing w:before="29"/>
        <w:ind w:left="100"/>
        <w:rPr>
          <w:sz w:val="24"/>
          <w:szCs w:val="24"/>
        </w:rPr>
      </w:pPr>
      <w:r>
        <w:pict w14:anchorId="607D7A35">
          <v:group id="_x0000_s1228" style="position:absolute;left:0;text-align:left;margin-left:66.35pt;margin-top:71.7pt;width:469.6pt;height:696.2pt;z-index:-251661824;mso-position-horizontal-relative:page;mso-position-vertical-relative:page" coordorigin="1327,1434" coordsize="9392,13924">
            <v:shape id="_x0000_s1257" style="position:absolute;left:1337;top:1445;width:4330;height:0" coordorigin="1337,1445" coordsize="4330,0" path="m1337,1445r4330,e" filled="f" strokeweight=".58pt">
              <v:path arrowok="t"/>
            </v:shape>
            <v:shape id="_x0000_s1256" style="position:absolute;left:5677;top:1445;width:2511;height:0" coordorigin="5677,1445" coordsize="2511,0" path="m5677,1445r2511,e" filled="f" strokeweight=".58pt">
              <v:path arrowok="t"/>
            </v:shape>
            <v:shape id="_x0000_s1255" style="position:absolute;left:8197;top:1445;width:1251;height:0" coordorigin="8197,1445" coordsize="1251,0" path="m8197,1445r1251,e" filled="f" strokeweight=".58pt">
              <v:path arrowok="t"/>
            </v:shape>
            <v:shape id="_x0000_s1254" style="position:absolute;left:9458;top:1445;width:1250;height:0" coordorigin="9458,1445" coordsize="1250,0" path="m9458,1445r1250,e" filled="f" strokeweight=".58pt">
              <v:path arrowok="t"/>
            </v:shape>
            <v:shape id="_x0000_s1253" style="position:absolute;left:1337;top:3387;width:4330;height:0" coordorigin="1337,3387" coordsize="4330,0" path="m1337,3387r4330,e" filled="f" strokeweight=".58pt">
              <v:path arrowok="t"/>
            </v:shape>
            <v:shape id="_x0000_s1252" style="position:absolute;left:5677;top:3387;width:2511;height:0" coordorigin="5677,3387" coordsize="2511,0" path="m5677,3387r2511,e" filled="f" strokeweight=".58pt">
              <v:path arrowok="t"/>
            </v:shape>
            <v:shape id="_x0000_s1251" style="position:absolute;left:8197;top:3387;width:1251;height:0" coordorigin="8197,3387" coordsize="1251,0" path="m8197,3387r1251,e" filled="f" strokeweight=".58pt">
              <v:path arrowok="t"/>
            </v:shape>
            <v:shape id="_x0000_s1250" style="position:absolute;left:9458;top:3387;width:1250;height:0" coordorigin="9458,3387" coordsize="1250,0" path="m9458,3387r1250,e" filled="f" strokeweight=".58pt">
              <v:path arrowok="t"/>
            </v:shape>
            <v:shape id="_x0000_s1249" style="position:absolute;left:1337;top:8917;width:4330;height:0" coordorigin="1337,8917" coordsize="4330,0" path="m1337,8917r4330,e" filled="f" strokeweight=".58pt">
              <v:path arrowok="t"/>
            </v:shape>
            <v:shape id="_x0000_s1248" style="position:absolute;left:5677;top:8917;width:2511;height:0" coordorigin="5677,8917" coordsize="2511,0" path="m5677,8917r2511,e" filled="f" strokeweight=".58pt">
              <v:path arrowok="t"/>
            </v:shape>
            <v:shape id="_x0000_s1247" style="position:absolute;left:8197;top:8917;width:1251;height:0" coordorigin="8197,8917" coordsize="1251,0" path="m8197,8917r1251,e" filled="f" strokeweight=".58pt">
              <v:path arrowok="t"/>
            </v:shape>
            <v:shape id="_x0000_s1246" style="position:absolute;left:9458;top:8917;width:1250;height:0" coordorigin="9458,8917" coordsize="1250,0" path="m9458,8917r1250,e" filled="f" strokeweight=".58pt">
              <v:path arrowok="t"/>
            </v:shape>
            <v:shape id="_x0000_s1245" style="position:absolute;left:1337;top:9755;width:4330;height:0" coordorigin="1337,9755" coordsize="4330,0" path="m1337,9755r4330,e" filled="f" strokeweight=".58pt">
              <v:path arrowok="t"/>
            </v:shape>
            <v:shape id="_x0000_s1244" style="position:absolute;left:5677;top:9755;width:2511;height:0" coordorigin="5677,9755" coordsize="2511,0" path="m5677,9755r2511,e" filled="f" strokeweight=".58pt">
              <v:path arrowok="t"/>
            </v:shape>
            <v:shape id="_x0000_s1243" style="position:absolute;left:8197;top:9755;width:1251;height:0" coordorigin="8197,9755" coordsize="1251,0" path="m8197,9755r1251,e" filled="f" strokeweight=".58pt">
              <v:path arrowok="t"/>
            </v:shape>
            <v:shape id="_x0000_s1242" style="position:absolute;left:9458;top:9755;width:1250;height:0" coordorigin="9458,9755" coordsize="1250,0" path="m9458,9755r1250,e" filled="f" strokeweight=".58pt">
              <v:path arrowok="t"/>
            </v:shape>
            <v:shape id="_x0000_s1241" style="position:absolute;left:1337;top:12801;width:4330;height:0" coordorigin="1337,12801" coordsize="4330,0" path="m1337,12801r4330,e" filled="f" strokeweight=".20464mm">
              <v:path arrowok="t"/>
            </v:shape>
            <v:shape id="_x0000_s1240" style="position:absolute;left:5677;top:12801;width:2511;height:0" coordorigin="5677,12801" coordsize="2511,0" path="m5677,12801r2511,e" filled="f" strokeweight=".20464mm">
              <v:path arrowok="t"/>
            </v:shape>
            <v:shape id="_x0000_s1239" style="position:absolute;left:8197;top:12801;width:1251;height:0" coordorigin="8197,12801" coordsize="1251,0" path="m8197,12801r1251,e" filled="f" strokeweight=".20464mm">
              <v:path arrowok="t"/>
            </v:shape>
            <v:shape id="_x0000_s1238" style="position:absolute;left:9458;top:12801;width:1250;height:0" coordorigin="9458,12801" coordsize="1250,0" path="m9458,12801r1250,e" filled="f" strokeweight=".20464mm">
              <v:path arrowok="t"/>
            </v:shape>
            <v:shape id="_x0000_s1237" style="position:absolute;left:1332;top:1440;width:0;height:13912" coordorigin="1332,1440" coordsize="0,13912" path="m1332,1440r,13912e" filled="f" strokeweight=".58pt">
              <v:path arrowok="t"/>
            </v:shape>
            <v:shape id="_x0000_s1236" style="position:absolute;left:1337;top:15348;width:4330;height:0" coordorigin="1337,15348" coordsize="4330,0" path="m1337,15348r4330,e" filled="f" strokeweight=".20464mm">
              <v:path arrowok="t"/>
            </v:shape>
            <v:shape id="_x0000_s1235" style="position:absolute;left:5672;top:1440;width:0;height:13912" coordorigin="5672,1440" coordsize="0,13912" path="m5672,1440r,13912e" filled="f" strokeweight=".58pt">
              <v:path arrowok="t"/>
            </v:shape>
            <v:shape id="_x0000_s1234" style="position:absolute;left:5677;top:15348;width:2511;height:0" coordorigin="5677,15348" coordsize="2511,0" path="m5677,15348r2511,e" filled="f" strokeweight=".20464mm">
              <v:path arrowok="t"/>
            </v:shape>
            <v:shape id="_x0000_s1233" style="position:absolute;left:8193;top:1440;width:0;height:13912" coordorigin="8193,1440" coordsize="0,13912" path="m8193,1440r,13912e" filled="f" strokeweight=".58pt">
              <v:path arrowok="t"/>
            </v:shape>
            <v:shape id="_x0000_s1232" style="position:absolute;left:8197;top:15348;width:1251;height:0" coordorigin="8197,15348" coordsize="1251,0" path="m8197,15348r1251,e" filled="f" strokeweight=".20464mm">
              <v:path arrowok="t"/>
            </v:shape>
            <v:shape id="_x0000_s1231" style="position:absolute;left:9453;top:1440;width:0;height:13912" coordorigin="9453,1440" coordsize="0,13912" path="m9453,1440r,13912e" filled="f" strokeweight=".58pt">
              <v:path arrowok="t"/>
            </v:shape>
            <v:shape id="_x0000_s1230" style="position:absolute;left:9458;top:15348;width:1250;height:0" coordorigin="9458,15348" coordsize="1250,0" path="m9458,15348r1250,e" filled="f" strokeweight=".20464mm">
              <v:path arrowok="t"/>
            </v:shape>
            <v:shape id="_x0000_s1229" style="position:absolute;left:10713;top:1440;width:0;height:13912" coordorigin="10713,1440" coordsize="0,13912" path="m10713,1440r,13912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Orations</w:t>
      </w:r>
    </w:p>
    <w:p w14:paraId="6B66DD3A" w14:textId="77777777" w:rsidR="00CB2545" w:rsidRDefault="008955D1">
      <w:pPr>
        <w:spacing w:before="16"/>
        <w:ind w:left="460" w:right="-57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International</w:t>
      </w:r>
      <w:proofErr w:type="gramEnd"/>
    </w:p>
    <w:p w14:paraId="6441E4B1" w14:textId="77777777" w:rsidR="00CB2545" w:rsidRDefault="008955D1">
      <w:pPr>
        <w:spacing w:before="16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National</w:t>
      </w:r>
      <w:proofErr w:type="gramEnd"/>
    </w:p>
    <w:p w14:paraId="4EEF466C" w14:textId="77777777" w:rsidR="00CB2545" w:rsidRDefault="008955D1">
      <w:pPr>
        <w:spacing w:before="14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Local</w:t>
      </w:r>
      <w:proofErr w:type="gramEnd"/>
    </w:p>
    <w:p w14:paraId="4C6D7B32" w14:textId="77777777" w:rsidR="00CB2545" w:rsidRDefault="008955D1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5 points</w:t>
      </w:r>
    </w:p>
    <w:p w14:paraId="1F1BFE77" w14:textId="77777777" w:rsidR="00CB2545" w:rsidRDefault="008955D1">
      <w:pPr>
        <w:rPr>
          <w:sz w:val="24"/>
          <w:szCs w:val="24"/>
        </w:rPr>
      </w:pPr>
      <w:r>
        <w:rPr>
          <w:sz w:val="24"/>
          <w:szCs w:val="24"/>
        </w:rPr>
        <w:t>3 points</w:t>
      </w:r>
    </w:p>
    <w:p w14:paraId="0FFDD1C8" w14:textId="77777777" w:rsidR="00CB2545" w:rsidRDefault="008955D1">
      <w:pPr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2044" w:space="2394"/>
            <w:col w:w="5062"/>
          </w:cols>
        </w:sectPr>
      </w:pPr>
      <w:r>
        <w:rPr>
          <w:sz w:val="24"/>
          <w:szCs w:val="24"/>
        </w:rPr>
        <w:t>0.5 points</w:t>
      </w:r>
    </w:p>
    <w:p w14:paraId="1765A220" w14:textId="77777777" w:rsidR="00CB2545" w:rsidRDefault="008955D1">
      <w:pPr>
        <w:spacing w:before="63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text</w:t>
      </w:r>
      <w:proofErr w:type="gramEnd"/>
      <w:r>
        <w:rPr>
          <w:sz w:val="24"/>
          <w:szCs w:val="24"/>
        </w:rPr>
        <w:t xml:space="preserve"> of oration should be submitted)</w:t>
      </w:r>
    </w:p>
    <w:p w14:paraId="31096F81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52078573" w14:textId="77777777" w:rsidR="00CB2545" w:rsidRDefault="008955D1">
      <w:pPr>
        <w:ind w:left="100"/>
        <w:rPr>
          <w:sz w:val="24"/>
          <w:szCs w:val="24"/>
        </w:rPr>
      </w:pPr>
      <w:r>
        <w:rPr>
          <w:sz w:val="24"/>
          <w:szCs w:val="24"/>
        </w:rPr>
        <w:t>(ii) Keynote addresses / presidential</w:t>
      </w:r>
    </w:p>
    <w:p w14:paraId="0597619A" w14:textId="77777777" w:rsidR="00CB2545" w:rsidRDefault="008955D1">
      <w:pPr>
        <w:ind w:left="400"/>
        <w:rPr>
          <w:sz w:val="24"/>
          <w:szCs w:val="24"/>
        </w:rPr>
      </w:pPr>
      <w:r>
        <w:rPr>
          <w:sz w:val="24"/>
          <w:szCs w:val="24"/>
        </w:rPr>
        <w:t>Addresses</w:t>
      </w:r>
    </w:p>
    <w:p w14:paraId="1B87F5BD" w14:textId="77777777" w:rsidR="00CB2545" w:rsidRDefault="008955D1">
      <w:pPr>
        <w:spacing w:before="14"/>
        <w:ind w:left="820" w:right="-4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h.   </w:t>
      </w:r>
      <w:proofErr w:type="gramStart"/>
      <w:r>
        <w:rPr>
          <w:b/>
          <w:sz w:val="24"/>
          <w:szCs w:val="24"/>
        </w:rPr>
        <w:t>Citation  of</w:t>
      </w:r>
      <w:proofErr w:type="gramEnd"/>
      <w:r>
        <w:rPr>
          <w:b/>
          <w:sz w:val="24"/>
          <w:szCs w:val="24"/>
        </w:rPr>
        <w:t xml:space="preserve">  applicant’s  work  in </w:t>
      </w:r>
      <w:r>
        <w:rPr>
          <w:b/>
          <w:sz w:val="24"/>
          <w:szCs w:val="24"/>
        </w:rPr>
        <w:t xml:space="preserve">refereed  journals  and  scholarly publications      (excluding      </w:t>
      </w:r>
      <w:proofErr w:type="spellStart"/>
      <w:r>
        <w:rPr>
          <w:b/>
          <w:sz w:val="24"/>
          <w:szCs w:val="24"/>
        </w:rPr>
        <w:t>self citations</w:t>
      </w:r>
      <w:proofErr w:type="spellEnd"/>
      <w:r>
        <w:rPr>
          <w:b/>
          <w:sz w:val="24"/>
          <w:szCs w:val="24"/>
        </w:rPr>
        <w:t xml:space="preserve">  and  citation  in  fake  or predatory publications)</w:t>
      </w:r>
    </w:p>
    <w:p w14:paraId="49EB0E41" w14:textId="77777777" w:rsidR="00CB2545" w:rsidRDefault="008955D1">
      <w:pPr>
        <w:spacing w:before="10" w:line="120" w:lineRule="exact"/>
        <w:rPr>
          <w:sz w:val="13"/>
          <w:szCs w:val="13"/>
        </w:rPr>
      </w:pPr>
      <w:r>
        <w:br w:type="column"/>
      </w:r>
    </w:p>
    <w:p w14:paraId="598EAF19" w14:textId="77777777" w:rsidR="00CB2545" w:rsidRDefault="00CB2545">
      <w:pPr>
        <w:spacing w:line="200" w:lineRule="exact"/>
      </w:pPr>
    </w:p>
    <w:p w14:paraId="51E049F7" w14:textId="77777777" w:rsidR="00CB2545" w:rsidRDefault="008955D1">
      <w:pPr>
        <w:ind w:right="3302"/>
        <w:jc w:val="both"/>
        <w:rPr>
          <w:sz w:val="24"/>
          <w:szCs w:val="24"/>
        </w:rPr>
      </w:pPr>
      <w:r>
        <w:rPr>
          <w:sz w:val="24"/>
          <w:szCs w:val="24"/>
        </w:rPr>
        <w:t>2 points per event</w:t>
      </w:r>
    </w:p>
    <w:p w14:paraId="24827A8C" w14:textId="77777777" w:rsidR="00CB2545" w:rsidRDefault="008955D1">
      <w:pPr>
        <w:ind w:right="2932"/>
        <w:jc w:val="both"/>
        <w:rPr>
          <w:sz w:val="24"/>
          <w:szCs w:val="24"/>
        </w:rPr>
      </w:pPr>
      <w:r>
        <w:rPr>
          <w:sz w:val="24"/>
          <w:szCs w:val="24"/>
        </w:rPr>
        <w:t>up to maximum of 10</w:t>
      </w:r>
    </w:p>
    <w:p w14:paraId="3CA42354" w14:textId="77777777" w:rsidR="00CB2545" w:rsidRDefault="00CB2545">
      <w:pPr>
        <w:spacing w:before="6" w:line="280" w:lineRule="exact"/>
        <w:rPr>
          <w:sz w:val="28"/>
          <w:szCs w:val="28"/>
        </w:rPr>
      </w:pPr>
    </w:p>
    <w:p w14:paraId="7FEC1884" w14:textId="77777777" w:rsidR="00CB2545" w:rsidRDefault="008955D1">
      <w:pPr>
        <w:ind w:right="2701"/>
        <w:jc w:val="both"/>
        <w:rPr>
          <w:sz w:val="24"/>
          <w:szCs w:val="24"/>
        </w:rPr>
        <w:sectPr w:rsidR="00CB2545">
          <w:pgSz w:w="11920" w:h="16840"/>
          <w:pgMar w:top="1360" w:right="1080" w:bottom="280" w:left="1340" w:header="0" w:footer="583" w:gutter="0"/>
          <w:cols w:num="2" w:space="720" w:equalWidth="0">
            <w:col w:w="4226" w:space="212"/>
            <w:col w:w="5062"/>
          </w:cols>
        </w:sectPr>
      </w:pPr>
      <w:r>
        <w:rPr>
          <w:sz w:val="24"/>
          <w:szCs w:val="24"/>
        </w:rPr>
        <w:t xml:space="preserve">0.5    point    up    to    a </w:t>
      </w:r>
      <w:proofErr w:type="gramStart"/>
      <w:r>
        <w:rPr>
          <w:sz w:val="24"/>
          <w:szCs w:val="24"/>
        </w:rPr>
        <w:t>maximum  of</w:t>
      </w:r>
      <w:proofErr w:type="gramEnd"/>
      <w:r>
        <w:rPr>
          <w:sz w:val="24"/>
          <w:szCs w:val="24"/>
        </w:rPr>
        <w:t xml:space="preserve">  5  points for repeated citation per paper</w:t>
      </w:r>
    </w:p>
    <w:p w14:paraId="1F757957" w14:textId="77777777" w:rsidR="00CB2545" w:rsidRDefault="00CB2545">
      <w:pPr>
        <w:spacing w:before="12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78BCBBF8" w14:textId="77777777" w:rsidR="00CB2545" w:rsidRDefault="008955D1">
      <w:pPr>
        <w:tabs>
          <w:tab w:val="left" w:pos="820"/>
        </w:tabs>
        <w:spacing w:before="34"/>
        <w:ind w:left="820" w:right="-41" w:hanging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Recognized national/international meritorious awards of research and creative works</w:t>
      </w:r>
    </w:p>
    <w:p w14:paraId="7B84103A" w14:textId="77777777" w:rsidR="00CB2545" w:rsidRDefault="008955D1">
      <w:pPr>
        <w:spacing w:before="29"/>
        <w:ind w:right="314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Up to 3 points each</w:t>
      </w:r>
    </w:p>
    <w:p w14:paraId="146F7A15" w14:textId="77777777" w:rsidR="00CB2545" w:rsidRDefault="008955D1">
      <w:pPr>
        <w:ind w:right="2703"/>
        <w:jc w:val="both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4023" w:space="415"/>
            <w:col w:w="5062"/>
          </w:cols>
        </w:sectPr>
      </w:pPr>
      <w:r>
        <w:rPr>
          <w:sz w:val="24"/>
          <w:szCs w:val="24"/>
        </w:rPr>
        <w:t>(In case of ‘Presiden</w:t>
      </w:r>
      <w:r>
        <w:rPr>
          <w:sz w:val="24"/>
          <w:szCs w:val="24"/>
        </w:rPr>
        <w:t xml:space="preserve">tial awards for research’, if more than one research paper is included in the same   </w:t>
      </w:r>
      <w:proofErr w:type="gramStart"/>
      <w:r>
        <w:rPr>
          <w:sz w:val="24"/>
          <w:szCs w:val="24"/>
        </w:rPr>
        <w:t xml:space="preserve">certificate,   </w:t>
      </w:r>
      <w:proofErr w:type="gramEnd"/>
      <w:r>
        <w:rPr>
          <w:sz w:val="24"/>
          <w:szCs w:val="24"/>
        </w:rPr>
        <w:t>each research  paper  will  be treated    separately    in giving the full marks)</w:t>
      </w:r>
    </w:p>
    <w:p w14:paraId="13AB3898" w14:textId="77777777" w:rsidR="00CB2545" w:rsidRDefault="00CB2545">
      <w:pPr>
        <w:spacing w:before="17" w:line="240" w:lineRule="exact"/>
        <w:rPr>
          <w:sz w:val="24"/>
          <w:szCs w:val="24"/>
        </w:rPr>
      </w:pPr>
    </w:p>
    <w:p w14:paraId="2AA6E534" w14:textId="77777777" w:rsidR="00CB2545" w:rsidRDefault="008955D1">
      <w:pPr>
        <w:spacing w:before="34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j.    Creative works*                                </w:t>
      </w:r>
      <w:r>
        <w:rPr>
          <w:sz w:val="24"/>
          <w:szCs w:val="24"/>
        </w:rPr>
        <w:t>up to 3 points each</w:t>
      </w:r>
    </w:p>
    <w:p w14:paraId="5FB3C864" w14:textId="77777777" w:rsidR="00CB2545" w:rsidRDefault="00CB2545">
      <w:pPr>
        <w:spacing w:before="8" w:line="140" w:lineRule="exact"/>
        <w:rPr>
          <w:sz w:val="14"/>
          <w:szCs w:val="14"/>
        </w:rPr>
      </w:pPr>
    </w:p>
    <w:p w14:paraId="0F1B8FA1" w14:textId="77777777" w:rsidR="00CB2545" w:rsidRDefault="00CB2545">
      <w:pPr>
        <w:spacing w:line="200" w:lineRule="exact"/>
      </w:pPr>
    </w:p>
    <w:p w14:paraId="2F61CB29" w14:textId="77777777" w:rsidR="00CB2545" w:rsidRDefault="008955D1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k.   Grants</w:t>
      </w:r>
    </w:p>
    <w:p w14:paraId="55BBBC29" w14:textId="77777777" w:rsidR="00CB2545" w:rsidRDefault="00CB2545">
      <w:pPr>
        <w:spacing w:before="7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</w:p>
    <w:p w14:paraId="1E2E49B0" w14:textId="77777777" w:rsidR="00CB2545" w:rsidRDefault="008955D1">
      <w:pPr>
        <w:spacing w:before="29"/>
        <w:ind w:left="100"/>
        <w:rPr>
          <w:sz w:val="24"/>
          <w:szCs w:val="24"/>
        </w:rPr>
      </w:pPr>
      <w:r>
        <w:pict w14:anchorId="48C63F8F">
          <v:group id="_x0000_s1194" style="position:absolute;left:0;text-align:left;margin-left:66.35pt;margin-top:71.7pt;width:469.6pt;height:698.5pt;z-index:-251660800;mso-position-horizontal-relative:page;mso-position-vertical-relative:page" coordorigin="1327,1434" coordsize="9392,13970">
            <v:shape id="_x0000_s1227" style="position:absolute;left:1337;top:1445;width:4330;height:0" coordorigin="1337,1445" coordsize="4330,0" path="m1337,1445r4330,e" filled="f" strokeweight=".58pt">
              <v:path arrowok="t"/>
            </v:shape>
            <v:shape id="_x0000_s1226" style="position:absolute;left:5677;top:1445;width:2511;height:0" coordorigin="5677,1445" coordsize="2511,0" path="m5677,1445r2511,e" filled="f" strokeweight=".58pt">
              <v:path arrowok="t"/>
            </v:shape>
            <v:shape id="_x0000_s1225" style="position:absolute;left:8197;top:1445;width:1251;height:0" coordorigin="8197,1445" coordsize="1251,0" path="m8197,1445r1251,e" filled="f" strokeweight=".58pt">
              <v:path arrowok="t"/>
            </v:shape>
            <v:shape id="_x0000_s1224" style="position:absolute;left:9458;top:1445;width:1250;height:0" coordorigin="9458,1445" coordsize="1250,0" path="m9458,1445r1250,e" filled="f" strokeweight=".58pt">
              <v:path arrowok="t"/>
            </v:shape>
            <v:shape id="_x0000_s1223" style="position:absolute;left:1337;top:2559;width:4330;height:0" coordorigin="1337,2559" coordsize="4330,0" path="m1337,2559r4330,e" filled="f" strokeweight=".58pt">
              <v:path arrowok="t"/>
            </v:shape>
            <v:shape id="_x0000_s1222" style="position:absolute;left:5677;top:2559;width:2511;height:0" coordorigin="5677,2559" coordsize="2511,0" path="m5677,2559r2511,e" filled="f" strokeweight=".58pt">
              <v:path arrowok="t"/>
            </v:shape>
            <v:shape id="_x0000_s1221" style="position:absolute;left:8197;top:2559;width:1251;height:0" coordorigin="8197,2559" coordsize="1251,0" path="m8197,2559r1251,e" filled="f" strokeweight=".58pt">
              <v:path arrowok="t"/>
            </v:shape>
            <v:shape id="_x0000_s1220" style="position:absolute;left:9458;top:2559;width:1250;height:0" coordorigin="9458,2559" coordsize="1250,0" path="m9458,2559r1250,e" filled="f" strokeweight=".58pt">
              <v:path arrowok="t"/>
            </v:shape>
            <v:shape id="_x0000_s1219" style="position:absolute;left:1337;top:4224;width:4330;height:0" coordorigin="1337,4224" coordsize="4330,0" path="m1337,4224r4330,e" filled="f" strokeweight=".58pt">
              <v:path arrowok="t"/>
            </v:shape>
            <v:shape id="_x0000_s1218" style="position:absolute;left:5677;top:4224;width:2511;height:0" coordorigin="5677,4224" coordsize="2511,0" path="m5677,4224r2511,e" filled="f" strokeweight=".58pt">
              <v:path arrowok="t"/>
            </v:shape>
            <v:shape id="_x0000_s1217" style="position:absolute;left:8197;top:4224;width:1251;height:0" coordorigin="8197,4224" coordsize="1251,0" path="m8197,4224r1251,e" filled="f" strokeweight=".58pt">
              <v:path arrowok="t"/>
            </v:shape>
            <v:shape id="_x0000_s1216" style="position:absolute;left:9458;top:4224;width:1250;height:0" coordorigin="9458,4224" coordsize="1250,0" path="m9458,4224r1250,e" filled="f" strokeweight=".58pt">
              <v:path arrowok="t"/>
            </v:shape>
            <v:shape id="_x0000_s1215" style="position:absolute;left:1337;top:6995;width:4330;height:0" coordorigin="1337,6995" coordsize="4330,0" path="m1337,6995r4330,e" filled="f" strokeweight=".58pt">
              <v:path arrowok="t"/>
            </v:shape>
            <v:shape id="_x0000_s1214" style="position:absolute;left:5677;top:6995;width:2511;height:0" coordorigin="5677,6995" coordsize="2511,0" path="m5677,6995r2511,e" filled="f" strokeweight=".58pt">
              <v:path arrowok="t"/>
            </v:shape>
            <v:shape id="_x0000_s1213" style="position:absolute;left:8197;top:6995;width:1251;height:0" coordorigin="8197,6995" coordsize="1251,0" path="m8197,6995r1251,e" filled="f" strokeweight=".58pt">
              <v:path arrowok="t"/>
            </v:shape>
            <v:shape id="_x0000_s1212" style="position:absolute;left:9458;top:6995;width:1250;height:0" coordorigin="9458,6995" coordsize="1250,0" path="m9458,6995r1250,e" filled="f" strokeweight=".58pt">
              <v:path arrowok="t"/>
            </v:shape>
            <v:shape id="_x0000_s1211" style="position:absolute;left:1337;top:7643;width:4330;height:0" coordorigin="1337,7643" coordsize="4330,0" path="m1337,7643r4330,e" filled="f" strokeweight=".58pt">
              <v:path arrowok="t"/>
            </v:shape>
            <v:shape id="_x0000_s1210" style="position:absolute;left:5677;top:7643;width:2511;height:0" coordorigin="5677,7643" coordsize="2511,0" path="m5677,7643r2511,e" filled="f" strokeweight=".58pt">
              <v:path arrowok="t"/>
            </v:shape>
            <v:shape id="_x0000_s1209" style="position:absolute;left:8197;top:7643;width:1251;height:0" coordorigin="8197,7643" coordsize="1251,0" path="m8197,7643r1251,e" filled="f" strokeweight=".58pt">
              <v:path arrowok="t"/>
            </v:shape>
            <v:shape id="_x0000_s1208" style="position:absolute;left:9458;top:7643;width:1250;height:0" coordorigin="9458,7643" coordsize="1250,0" path="m9458,7643r1250,e" filled="f" strokeweight=".58pt">
              <v:path arrowok="t"/>
            </v:shape>
            <v:shape id="_x0000_s1207" style="position:absolute;left:1337;top:12069;width:4330;height:0" coordorigin="1337,12069" coordsize="4330,0" path="m1337,12069r4330,e" filled="f" strokeweight=".58pt">
              <v:path arrowok="t"/>
            </v:shape>
            <v:shape id="_x0000_s1206" style="position:absolute;left:5677;top:12069;width:2511;height:0" coordorigin="5677,12069" coordsize="2511,0" path="m5677,12069r2511,e" filled="f" strokeweight=".58pt">
              <v:path arrowok="t"/>
            </v:shape>
            <v:shape id="_x0000_s1205" style="position:absolute;left:8197;top:12069;width:1251;height:0" coordorigin="8197,12069" coordsize="1251,0" path="m8197,12069r1251,e" filled="f" strokeweight=".58pt">
              <v:path arrowok="t"/>
            </v:shape>
            <v:shape id="_x0000_s1204" style="position:absolute;left:9458;top:12069;width:1250;height:0" coordorigin="9458,12069" coordsize="1250,0" path="m9458,12069r1250,e" filled="f" strokeweight=".58pt">
              <v:path arrowok="t"/>
            </v:shape>
            <v:shape id="_x0000_s1203" style="position:absolute;left:1332;top:1440;width:0;height:13958" coordorigin="1332,1440" coordsize="0,13958" path="m1332,1440r,13958e" filled="f" strokeweight=".58pt">
              <v:path arrowok="t"/>
            </v:shape>
            <v:shape id="_x0000_s1202" style="position:absolute;left:1337;top:15393;width:4330;height:0" coordorigin="1337,15393" coordsize="4330,0" path="m1337,15393r4330,e" filled="f" strokeweight=".58pt">
              <v:path arrowok="t"/>
            </v:shape>
            <v:shape id="_x0000_s1201" style="position:absolute;left:5672;top:1440;width:0;height:13958" coordorigin="5672,1440" coordsize="0,13958" path="m5672,1440r,13958e" filled="f" strokeweight=".58pt">
              <v:path arrowok="t"/>
            </v:shape>
            <v:shape id="_x0000_s1200" style="position:absolute;left:5677;top:15393;width:2511;height:0" coordorigin="5677,15393" coordsize="2511,0" path="m5677,15393r2511,e" filled="f" strokeweight=".58pt">
              <v:path arrowok="t"/>
            </v:shape>
            <v:shape id="_x0000_s1199" style="position:absolute;left:8193;top:1440;width:0;height:13958" coordorigin="8193,1440" coordsize="0,13958" path="m8193,1440r,13958e" filled="f" strokeweight=".58pt">
              <v:path arrowok="t"/>
            </v:shape>
            <v:shape id="_x0000_s1198" style="position:absolute;left:8197;top:15393;width:1251;height:0" coordorigin="8197,15393" coordsize="1251,0" path="m8197,15393r1251,e" filled="f" strokeweight=".58pt">
              <v:path arrowok="t"/>
            </v:shape>
            <v:shape id="_x0000_s1197" style="position:absolute;left:9453;top:1440;width:0;height:13958" coordorigin="9453,1440" coordsize="0,13958" path="m9453,1440r,13958e" filled="f" strokeweight=".58pt">
              <v:path arrowok="t"/>
            </v:shape>
            <v:shape id="_x0000_s1196" style="position:absolute;left:9458;top:15393;width:1250;height:0" coordorigin="9458,15393" coordsize="1250,0" path="m9458,15393r1250,e" filled="f" strokeweight=".58pt">
              <v:path arrowok="t"/>
            </v:shape>
            <v:shape id="_x0000_s1195" style="position:absolute;left:10713;top:1440;width:0;height:13958" coordorigin="10713,1440" coordsize="0,13958" path="m10713,1440r,13958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Funds received from international</w:t>
      </w:r>
    </w:p>
    <w:p w14:paraId="70CDA1C7" w14:textId="77777777" w:rsidR="00CB2545" w:rsidRDefault="008955D1">
      <w:pPr>
        <w:ind w:left="100"/>
        <w:rPr>
          <w:sz w:val="24"/>
          <w:szCs w:val="24"/>
        </w:rPr>
      </w:pPr>
      <w:r>
        <w:rPr>
          <w:sz w:val="24"/>
          <w:szCs w:val="24"/>
        </w:rPr>
        <w:t>Sources</w:t>
      </w:r>
    </w:p>
    <w:p w14:paraId="1BC43C04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523F2E82" w14:textId="77777777" w:rsidR="00CB2545" w:rsidRDefault="008955D1">
      <w:pPr>
        <w:ind w:left="100" w:right="-56"/>
        <w:rPr>
          <w:sz w:val="24"/>
          <w:szCs w:val="24"/>
        </w:rPr>
      </w:pPr>
      <w:r>
        <w:rPr>
          <w:sz w:val="24"/>
          <w:szCs w:val="24"/>
        </w:rPr>
        <w:t>(ii) Funds received from national sources</w:t>
      </w:r>
    </w:p>
    <w:p w14:paraId="5CE80EE3" w14:textId="77777777" w:rsidR="00CB2545" w:rsidRDefault="00CB2545">
      <w:pPr>
        <w:spacing w:before="5" w:line="160" w:lineRule="exact"/>
        <w:rPr>
          <w:sz w:val="17"/>
          <w:szCs w:val="17"/>
        </w:rPr>
      </w:pPr>
    </w:p>
    <w:p w14:paraId="4D8FF640" w14:textId="77777777" w:rsidR="00CB2545" w:rsidRDefault="00CB2545">
      <w:pPr>
        <w:spacing w:line="200" w:lineRule="exact"/>
      </w:pPr>
    </w:p>
    <w:p w14:paraId="26E6E2A6" w14:textId="77777777" w:rsidR="00CB2545" w:rsidRDefault="00CB2545">
      <w:pPr>
        <w:spacing w:line="200" w:lineRule="exact"/>
      </w:pPr>
    </w:p>
    <w:p w14:paraId="0291B547" w14:textId="77777777" w:rsidR="00CB2545" w:rsidRDefault="00CB2545">
      <w:pPr>
        <w:spacing w:line="200" w:lineRule="exact"/>
      </w:pPr>
    </w:p>
    <w:p w14:paraId="2AE41666" w14:textId="77777777" w:rsidR="00CB2545" w:rsidRDefault="00CB2545">
      <w:pPr>
        <w:spacing w:line="200" w:lineRule="exact"/>
      </w:pPr>
    </w:p>
    <w:p w14:paraId="0B3C03FA" w14:textId="77777777" w:rsidR="00CB2545" w:rsidRDefault="00CB2545">
      <w:pPr>
        <w:spacing w:line="200" w:lineRule="exact"/>
      </w:pPr>
    </w:p>
    <w:p w14:paraId="18714BCA" w14:textId="77777777" w:rsidR="00CB2545" w:rsidRDefault="00CB2545">
      <w:pPr>
        <w:spacing w:line="200" w:lineRule="exact"/>
      </w:pPr>
    </w:p>
    <w:p w14:paraId="4D75402D" w14:textId="77777777" w:rsidR="00CB2545" w:rsidRDefault="00CB2545">
      <w:pPr>
        <w:spacing w:line="200" w:lineRule="exact"/>
      </w:pPr>
    </w:p>
    <w:p w14:paraId="262BD63E" w14:textId="77777777" w:rsidR="00CB2545" w:rsidRDefault="00CB2545">
      <w:pPr>
        <w:spacing w:line="200" w:lineRule="exact"/>
      </w:pPr>
    </w:p>
    <w:p w14:paraId="7AC6BE78" w14:textId="77777777" w:rsidR="00CB2545" w:rsidRDefault="00CB2545">
      <w:pPr>
        <w:spacing w:line="200" w:lineRule="exact"/>
      </w:pPr>
    </w:p>
    <w:p w14:paraId="3585F968" w14:textId="77777777" w:rsidR="00CB2545" w:rsidRDefault="00CB2545">
      <w:pPr>
        <w:spacing w:line="200" w:lineRule="exact"/>
      </w:pPr>
    </w:p>
    <w:p w14:paraId="6FBDCF57" w14:textId="77777777" w:rsidR="00CB2545" w:rsidRDefault="00CB2545">
      <w:pPr>
        <w:spacing w:line="200" w:lineRule="exact"/>
      </w:pPr>
    </w:p>
    <w:p w14:paraId="5FC81E29" w14:textId="77777777" w:rsidR="00CB2545" w:rsidRDefault="00CB2545">
      <w:pPr>
        <w:spacing w:line="200" w:lineRule="exact"/>
      </w:pPr>
    </w:p>
    <w:p w14:paraId="1B39F7EB" w14:textId="77777777" w:rsidR="00CB2545" w:rsidRDefault="00CB2545">
      <w:pPr>
        <w:spacing w:line="200" w:lineRule="exact"/>
      </w:pPr>
    </w:p>
    <w:p w14:paraId="19E8B0DD" w14:textId="77777777" w:rsidR="00CB2545" w:rsidRDefault="008955D1">
      <w:pPr>
        <w:tabs>
          <w:tab w:val="left" w:pos="820"/>
        </w:tabs>
        <w:ind w:left="880" w:right="182" w:hanging="420"/>
        <w:rPr>
          <w:sz w:val="24"/>
          <w:szCs w:val="24"/>
        </w:rPr>
      </w:pPr>
      <w:r>
        <w:rPr>
          <w:b/>
          <w:sz w:val="24"/>
          <w:szCs w:val="24"/>
        </w:rPr>
        <w:t>l.</w:t>
      </w:r>
      <w:r>
        <w:rPr>
          <w:b/>
          <w:sz w:val="24"/>
          <w:szCs w:val="24"/>
        </w:rPr>
        <w:tab/>
        <w:t>Number of graduate students supervised and graduated**</w:t>
      </w:r>
    </w:p>
    <w:p w14:paraId="0ED5D47F" w14:textId="77777777" w:rsidR="00CB2545" w:rsidRDefault="008955D1">
      <w:pPr>
        <w:spacing w:before="29"/>
        <w:ind w:right="2705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t>1  point</w:t>
      </w:r>
      <w:proofErr w:type="gramEnd"/>
      <w:r>
        <w:rPr>
          <w:sz w:val="24"/>
          <w:szCs w:val="24"/>
        </w:rPr>
        <w:t xml:space="preserve">  per  US$  2,500 or its equivalent</w:t>
      </w:r>
    </w:p>
    <w:p w14:paraId="3C45C72E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5BF70EA5" w14:textId="77777777" w:rsidR="00CB2545" w:rsidRDefault="008955D1">
      <w:pPr>
        <w:ind w:right="27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  point</w:t>
      </w:r>
      <w:proofErr w:type="gramEnd"/>
      <w:r>
        <w:rPr>
          <w:sz w:val="24"/>
          <w:szCs w:val="24"/>
        </w:rPr>
        <w:t xml:space="preserve">  per  equivalent of US$ 2,500 in rupees at the given time: up to</w:t>
      </w:r>
    </w:p>
    <w:p w14:paraId="2FF9AF1A" w14:textId="77777777" w:rsidR="00CB2545" w:rsidRDefault="008955D1">
      <w:pPr>
        <w:spacing w:line="260" w:lineRule="exact"/>
        <w:ind w:right="4127"/>
        <w:jc w:val="both"/>
        <w:rPr>
          <w:sz w:val="24"/>
          <w:szCs w:val="24"/>
        </w:rPr>
      </w:pPr>
      <w:r>
        <w:rPr>
          <w:sz w:val="24"/>
          <w:szCs w:val="24"/>
        </w:rPr>
        <w:t>10 marks</w:t>
      </w:r>
    </w:p>
    <w:p w14:paraId="18BF4626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7CF2E124" w14:textId="77777777" w:rsidR="00CB2545" w:rsidRDefault="008955D1">
      <w:pPr>
        <w:ind w:right="270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  case</w:t>
      </w:r>
      <w:proofErr w:type="gramEnd"/>
      <w:r>
        <w:rPr>
          <w:sz w:val="24"/>
          <w:szCs w:val="24"/>
        </w:rPr>
        <w:t xml:space="preserve">  of  teamwork, the    highest    recipient gets  full  marks  of  10</w:t>
      </w:r>
      <w:r>
        <w:rPr>
          <w:sz w:val="24"/>
          <w:szCs w:val="24"/>
        </w:rPr>
        <w:t xml:space="preserve"> while   others   get   50% allocated marks divided equally.)</w:t>
      </w:r>
    </w:p>
    <w:p w14:paraId="0CB40AE8" w14:textId="77777777" w:rsidR="00CB2545" w:rsidRDefault="008955D1">
      <w:pPr>
        <w:spacing w:before="9"/>
        <w:ind w:right="2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Up  to</w:t>
      </w:r>
      <w:proofErr w:type="gramEnd"/>
      <w:r>
        <w:rPr>
          <w:sz w:val="24"/>
          <w:szCs w:val="24"/>
        </w:rPr>
        <w:t xml:space="preserve">  2  points  per</w:t>
      </w:r>
    </w:p>
    <w:p w14:paraId="72131E40" w14:textId="77777777" w:rsidR="00CB2545" w:rsidRDefault="008955D1">
      <w:pPr>
        <w:ind w:right="4525"/>
        <w:jc w:val="both"/>
        <w:rPr>
          <w:sz w:val="24"/>
          <w:szCs w:val="24"/>
        </w:rPr>
      </w:pPr>
      <w:r>
        <w:rPr>
          <w:sz w:val="24"/>
          <w:szCs w:val="24"/>
        </w:rPr>
        <w:t>PhD.</w:t>
      </w:r>
    </w:p>
    <w:p w14:paraId="627C7163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5B16D1C8" w14:textId="77777777" w:rsidR="00CB2545" w:rsidRDefault="008955D1">
      <w:pPr>
        <w:ind w:right="2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Up   to   1   point   per MPhil   or   Master   by </w:t>
      </w:r>
      <w:proofErr w:type="gramStart"/>
      <w:r>
        <w:rPr>
          <w:sz w:val="24"/>
          <w:szCs w:val="24"/>
        </w:rPr>
        <w:t>research,  of</w:t>
      </w:r>
      <w:proofErr w:type="gramEnd"/>
      <w:r>
        <w:rPr>
          <w:sz w:val="24"/>
          <w:szCs w:val="24"/>
        </w:rPr>
        <w:t xml:space="preserve">  a  duration of 2 or more years.</w:t>
      </w:r>
    </w:p>
    <w:p w14:paraId="157AD84D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24C8B201" w14:textId="77777777" w:rsidR="00CB2545" w:rsidRDefault="008955D1">
      <w:pPr>
        <w:ind w:right="2702"/>
        <w:jc w:val="both"/>
        <w:rPr>
          <w:sz w:val="24"/>
          <w:szCs w:val="24"/>
        </w:rPr>
      </w:pPr>
      <w:r>
        <w:rPr>
          <w:sz w:val="24"/>
          <w:szCs w:val="24"/>
        </w:rPr>
        <w:t>-   Up   to   1   point   per</w:t>
      </w:r>
    </w:p>
    <w:p w14:paraId="42619466" w14:textId="77777777" w:rsidR="00CB2545" w:rsidRDefault="008955D1">
      <w:pPr>
        <w:ind w:right="29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MD/MS </w:t>
      </w:r>
      <w:proofErr w:type="gramStart"/>
      <w:r>
        <w:rPr>
          <w:sz w:val="24"/>
          <w:szCs w:val="24"/>
        </w:rPr>
        <w:t>students.*</w:t>
      </w:r>
      <w:proofErr w:type="gramEnd"/>
      <w:r>
        <w:rPr>
          <w:sz w:val="24"/>
          <w:szCs w:val="24"/>
        </w:rPr>
        <w:t>**</w:t>
      </w:r>
    </w:p>
    <w:p w14:paraId="3486E433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35ED3585" w14:textId="77777777" w:rsidR="00CB2545" w:rsidRDefault="008955D1">
      <w:pPr>
        <w:ind w:right="2708"/>
        <w:jc w:val="both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4050" w:space="388"/>
            <w:col w:w="5062"/>
          </w:cols>
        </w:sect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Up  to</w:t>
      </w:r>
      <w:proofErr w:type="gramEnd"/>
      <w:r>
        <w:rPr>
          <w:sz w:val="24"/>
          <w:szCs w:val="24"/>
        </w:rPr>
        <w:t xml:space="preserve">  0.5  point  per</w:t>
      </w:r>
    </w:p>
    <w:p w14:paraId="682B039C" w14:textId="77777777" w:rsidR="00CB2545" w:rsidRDefault="008955D1">
      <w:pPr>
        <w:spacing w:before="63"/>
        <w:ind w:left="4438" w:right="27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Master  with</w:t>
      </w:r>
      <w:proofErr w:type="gramEnd"/>
      <w:r>
        <w:rPr>
          <w:sz w:val="24"/>
          <w:szCs w:val="24"/>
        </w:rPr>
        <w:t xml:space="preserve">  a  research component    of    1    or more year duration.</w:t>
      </w:r>
    </w:p>
    <w:p w14:paraId="55365EC6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21DEA960" w14:textId="77777777" w:rsidR="00CB2545" w:rsidRDefault="008955D1">
      <w:pPr>
        <w:ind w:left="4438" w:right="2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(Up to maximum of 10 </w:t>
      </w:r>
      <w:proofErr w:type="gramStart"/>
      <w:r>
        <w:rPr>
          <w:sz w:val="24"/>
          <w:szCs w:val="24"/>
        </w:rPr>
        <w:t>points  for</w:t>
      </w:r>
      <w:proofErr w:type="gramEnd"/>
      <w:r>
        <w:rPr>
          <w:sz w:val="24"/>
          <w:szCs w:val="24"/>
        </w:rPr>
        <w:t xml:space="preserve">  each  of  the above.)</w:t>
      </w:r>
    </w:p>
    <w:p w14:paraId="76147A60" w14:textId="77777777" w:rsidR="00CB2545" w:rsidRDefault="008955D1">
      <w:pPr>
        <w:spacing w:before="12" w:line="360" w:lineRule="auto"/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*With regard to </w:t>
      </w:r>
      <w:proofErr w:type="gramStart"/>
      <w:r>
        <w:rPr>
          <w:sz w:val="24"/>
          <w:szCs w:val="24"/>
        </w:rPr>
        <w:t>poems,  songs</w:t>
      </w:r>
      <w:proofErr w:type="gramEnd"/>
      <w:r>
        <w:rPr>
          <w:sz w:val="24"/>
          <w:szCs w:val="24"/>
        </w:rPr>
        <w:t>, novels, composed  music, dances, plays,  f</w:t>
      </w:r>
      <w:r>
        <w:rPr>
          <w:sz w:val="24"/>
          <w:szCs w:val="24"/>
        </w:rPr>
        <w:t xml:space="preserve">ilms  etc., reviews or appreciations on each item by authoritative persons should be attached. For creative products or services in science or allied field, a brief description of the creative nature of the item should be </w:t>
      </w:r>
      <w:proofErr w:type="gramStart"/>
      <w:r>
        <w:rPr>
          <w:sz w:val="24"/>
          <w:szCs w:val="24"/>
        </w:rPr>
        <w:t>submitted  along</w:t>
      </w:r>
      <w:proofErr w:type="gramEnd"/>
      <w:r>
        <w:rPr>
          <w:sz w:val="24"/>
          <w:szCs w:val="24"/>
        </w:rPr>
        <w:t xml:space="preserve">  with  documentar</w:t>
      </w:r>
      <w:r>
        <w:rPr>
          <w:sz w:val="24"/>
          <w:szCs w:val="24"/>
        </w:rPr>
        <w:t xml:space="preserve">y  proof.  </w:t>
      </w:r>
      <w:proofErr w:type="gramStart"/>
      <w:r>
        <w:rPr>
          <w:sz w:val="24"/>
          <w:szCs w:val="24"/>
        </w:rPr>
        <w:t>With  regard</w:t>
      </w:r>
      <w:proofErr w:type="gramEnd"/>
      <w:r>
        <w:rPr>
          <w:sz w:val="24"/>
          <w:szCs w:val="24"/>
        </w:rPr>
        <w:t xml:space="preserve">  to  specific  works  of  international reputation, justification should be made.</w:t>
      </w:r>
    </w:p>
    <w:p w14:paraId="0AA79F0D" w14:textId="77777777" w:rsidR="00CB2545" w:rsidRDefault="00CB2545">
      <w:pPr>
        <w:spacing w:before="6" w:line="200" w:lineRule="exact"/>
      </w:pPr>
    </w:p>
    <w:p w14:paraId="5B8D7808" w14:textId="77777777" w:rsidR="00CB2545" w:rsidRDefault="008955D1">
      <w:pPr>
        <w:spacing w:line="360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proofErr w:type="gramStart"/>
      <w:r>
        <w:rPr>
          <w:sz w:val="24"/>
          <w:szCs w:val="24"/>
        </w:rPr>
        <w:t>It  should</w:t>
      </w:r>
      <w:proofErr w:type="gramEnd"/>
      <w:r>
        <w:rPr>
          <w:sz w:val="24"/>
          <w:szCs w:val="24"/>
        </w:rPr>
        <w:t xml:space="preserve">  be  stated  whether  served  as  the  principal  supervisor  or  as  a  co-supervisor.  The principal supervisor is given full marks while the co-supervisor will get 50% of the allocated marks. The relevant student should have graduated prior</w:t>
      </w:r>
      <w:r>
        <w:rPr>
          <w:sz w:val="24"/>
          <w:szCs w:val="24"/>
        </w:rPr>
        <w:t xml:space="preserve"> to the deadline of application.</w:t>
      </w:r>
    </w:p>
    <w:p w14:paraId="5D42C197" w14:textId="77777777" w:rsidR="00CB2545" w:rsidRDefault="00CB2545">
      <w:pPr>
        <w:spacing w:before="6" w:line="200" w:lineRule="exact"/>
      </w:pPr>
    </w:p>
    <w:p w14:paraId="6509B344" w14:textId="77777777" w:rsidR="00CB2545" w:rsidRDefault="008955D1">
      <w:pPr>
        <w:spacing w:line="359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proofErr w:type="gramStart"/>
      <w:r>
        <w:rPr>
          <w:sz w:val="24"/>
          <w:szCs w:val="24"/>
        </w:rPr>
        <w:t>In  the</w:t>
      </w:r>
      <w:proofErr w:type="gramEnd"/>
      <w:r>
        <w:rPr>
          <w:sz w:val="24"/>
          <w:szCs w:val="24"/>
        </w:rPr>
        <w:t xml:space="preserve">  case  of  MD  /  MS  student,  suitable  fraction  out  of  the  maximum  marks  will  be allocated based on the number of trainers.</w:t>
      </w:r>
    </w:p>
    <w:p w14:paraId="402F29BF" w14:textId="77777777" w:rsidR="00CB2545" w:rsidRDefault="00CB2545">
      <w:pPr>
        <w:spacing w:before="11" w:line="200" w:lineRule="exact"/>
      </w:pPr>
    </w:p>
    <w:p w14:paraId="6C614965" w14:textId="77777777" w:rsidR="00CB2545" w:rsidRDefault="008955D1">
      <w:pPr>
        <w:spacing w:line="260" w:lineRule="exact"/>
        <w:ind w:left="100" w:right="4708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   </w:t>
      </w:r>
      <w:r>
        <w:rPr>
          <w:b/>
          <w:position w:val="-1"/>
          <w:sz w:val="24"/>
          <w:szCs w:val="24"/>
          <w:u w:val="thick" w:color="000000"/>
        </w:rPr>
        <w:t>The Most Outstanding Young Researcher</w:t>
      </w:r>
    </w:p>
    <w:p w14:paraId="6B498CB1" w14:textId="77777777" w:rsidR="00CB2545" w:rsidRDefault="00CB2545">
      <w:pPr>
        <w:spacing w:before="3" w:line="120" w:lineRule="exact"/>
        <w:rPr>
          <w:sz w:val="12"/>
          <w:szCs w:val="12"/>
        </w:rPr>
      </w:pPr>
    </w:p>
    <w:p w14:paraId="7FA75CCE" w14:textId="77777777" w:rsidR="00CB2545" w:rsidRDefault="00CB2545">
      <w:pPr>
        <w:spacing w:line="200" w:lineRule="exact"/>
      </w:pPr>
    </w:p>
    <w:p w14:paraId="52A04A70" w14:textId="77777777" w:rsidR="00CB2545" w:rsidRDefault="008955D1">
      <w:pPr>
        <w:tabs>
          <w:tab w:val="left" w:pos="820"/>
        </w:tabs>
        <w:spacing w:before="30" w:line="359" w:lineRule="auto"/>
        <w:ind w:left="820" w:right="77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>
        <w:rPr>
          <w:sz w:val="24"/>
          <w:szCs w:val="24"/>
        </w:rPr>
        <w:t>Members  of</w:t>
      </w:r>
      <w:proofErr w:type="gramEnd"/>
      <w:r>
        <w:rPr>
          <w:sz w:val="24"/>
          <w:szCs w:val="24"/>
        </w:rPr>
        <w:t xml:space="preserve">  the  academic  s</w:t>
      </w:r>
      <w:r>
        <w:rPr>
          <w:sz w:val="24"/>
          <w:szCs w:val="24"/>
        </w:rPr>
        <w:t>taff  who  are  less  than  40  years  on  the  closing date  of  the application are eligible to apply.</w:t>
      </w:r>
    </w:p>
    <w:p w14:paraId="6A549169" w14:textId="77777777" w:rsidR="00CB2545" w:rsidRDefault="008955D1">
      <w:pPr>
        <w:spacing w:before="18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minimum of 35 marks should be obtained, to be considered for the award.</w:t>
      </w:r>
    </w:p>
    <w:p w14:paraId="495B6A78" w14:textId="77777777" w:rsidR="00CB2545" w:rsidRDefault="00CB2545">
      <w:pPr>
        <w:spacing w:before="2" w:line="140" w:lineRule="exact"/>
        <w:rPr>
          <w:sz w:val="15"/>
          <w:szCs w:val="15"/>
        </w:rPr>
      </w:pPr>
    </w:p>
    <w:p w14:paraId="53106B10" w14:textId="77777777" w:rsidR="00CB2545" w:rsidRDefault="00CB2545">
      <w:pPr>
        <w:spacing w:line="200" w:lineRule="exact"/>
      </w:pPr>
    </w:p>
    <w:p w14:paraId="37E82D1D" w14:textId="77777777" w:rsidR="00CB2545" w:rsidRDefault="008955D1">
      <w:pPr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Marks</w:t>
      </w:r>
      <w:proofErr w:type="gramEnd"/>
      <w:r>
        <w:rPr>
          <w:sz w:val="24"/>
          <w:szCs w:val="24"/>
        </w:rPr>
        <w:t xml:space="preserve"> for achievements or accomplishments will be allocated in the same way as in the</w:t>
      </w:r>
    </w:p>
    <w:p w14:paraId="61178561" w14:textId="77777777" w:rsidR="00CB2545" w:rsidRDefault="008955D1">
      <w:pPr>
        <w:spacing w:before="5" w:line="400" w:lineRule="atLeast"/>
        <w:ind w:left="820" w:right="74"/>
        <w:rPr>
          <w:sz w:val="24"/>
          <w:szCs w:val="24"/>
        </w:rPr>
      </w:pPr>
      <w:r>
        <w:rPr>
          <w:sz w:val="24"/>
          <w:szCs w:val="24"/>
        </w:rPr>
        <w:t>Most Outstanding Scholar Award. (The same declaration should also be included.)   In addition, marks will be allocated for the educational qualifications also as follows.</w:t>
      </w:r>
    </w:p>
    <w:p w14:paraId="5E64BDE4" w14:textId="77777777" w:rsidR="00CB2545" w:rsidRDefault="00CB2545">
      <w:pPr>
        <w:spacing w:before="1" w:line="120" w:lineRule="exact"/>
        <w:rPr>
          <w:sz w:val="12"/>
          <w:szCs w:val="12"/>
        </w:rPr>
      </w:pPr>
    </w:p>
    <w:p w14:paraId="59D5C3FF" w14:textId="77777777" w:rsidR="00CB2545" w:rsidRDefault="00CB2545">
      <w:pPr>
        <w:spacing w:line="200" w:lineRule="exact"/>
        <w:sectPr w:rsidR="00CB2545">
          <w:pgSz w:w="11920" w:h="16840"/>
          <w:pgMar w:top="1360" w:right="1080" w:bottom="280" w:left="1340" w:header="0" w:footer="583" w:gutter="0"/>
          <w:cols w:space="720"/>
        </w:sectPr>
      </w:pPr>
    </w:p>
    <w:p w14:paraId="78CCE440" w14:textId="77777777" w:rsidR="00CB2545" w:rsidRDefault="008955D1">
      <w:pPr>
        <w:spacing w:before="29"/>
        <w:ind w:left="5950" w:right="-41" w:hanging="5742"/>
        <w:rPr>
          <w:sz w:val="24"/>
          <w:szCs w:val="24"/>
        </w:rPr>
      </w:pPr>
      <w:r>
        <w:pict w14:anchorId="788137E6">
          <v:group id="_x0000_s1160" style="position:absolute;left:0;text-align:left;margin-left:71.75pt;margin-top:583.8pt;width:473.95pt;height:114.5pt;z-index:-251658752;mso-position-horizontal-relative:page;mso-position-vertical-relative:page" coordorigin="1435,11676" coordsize="9479,2290">
            <v:shape id="_x0000_s1193" style="position:absolute;left:1445;top:11687;width:3178;height:0" coordorigin="1445,11687" coordsize="3178,0" path="m1445,11687r3178,e" filled="f" strokeweight=".58pt">
              <v:path arrowok="t"/>
            </v:shape>
            <v:shape id="_x0000_s1192" style="position:absolute;left:4633;top:11687;width:2544;height:0" coordorigin="4633,11687" coordsize="2544,0" path="m4633,11687r2544,e" filled="f" strokeweight=".58pt">
              <v:path arrowok="t"/>
            </v:shape>
            <v:shape id="_x0000_s1191" style="position:absolute;left:7187;top:11687;width:1925;height:0" coordorigin="7187,11687" coordsize="1925,0" path="m7187,11687r1925,e" filled="f" strokeweight=".58pt">
              <v:path arrowok="t"/>
            </v:shape>
            <v:shape id="_x0000_s1190" style="position:absolute;left:9122;top:11687;width:1781;height:0" coordorigin="9122,11687" coordsize="1781,0" path="m9122,11687r1781,e" filled="f" strokeweight=".58pt">
              <v:path arrowok="t"/>
            </v:shape>
            <v:shape id="_x0000_s1189" style="position:absolute;left:1445;top:12525;width:3178;height:0" coordorigin="1445,12525" coordsize="3178,0" path="m1445,12525r3178,e" filled="f" strokeweight=".58pt">
              <v:path arrowok="t"/>
            </v:shape>
            <v:shape id="_x0000_s1188" style="position:absolute;left:4633;top:12525;width:2544;height:0" coordorigin="4633,12525" coordsize="2544,0" path="m4633,12525r2544,e" filled="f" strokeweight=".58pt">
              <v:path arrowok="t"/>
            </v:shape>
            <v:shape id="_x0000_s1187" style="position:absolute;left:7187;top:12525;width:1925;height:0" coordorigin="7187,12525" coordsize="1925,0" path="m7187,12525r1925,e" filled="f" strokeweight=".58pt">
              <v:path arrowok="t"/>
            </v:shape>
            <v:shape id="_x0000_s1186" style="position:absolute;left:9122;top:12525;width:1781;height:0" coordorigin="9122,12525" coordsize="1781,0" path="m9122,12525r1781,e" filled="f" strokeweight=".58pt">
              <v:path arrowok="t"/>
            </v:shape>
            <v:shape id="_x0000_s1185" style="position:absolute;left:1445;top:12810;width:3178;height:0" coordorigin="1445,12810" coordsize="3178,0" path="m1445,12810r3178,e" filled="f" strokeweight=".58pt">
              <v:path arrowok="t"/>
            </v:shape>
            <v:shape id="_x0000_s1184" style="position:absolute;left:4633;top:12810;width:2544;height:0" coordorigin="4633,12810" coordsize="2544,0" path="m4633,12810r2544,e" filled="f" strokeweight=".58pt">
              <v:path arrowok="t"/>
            </v:shape>
            <v:shape id="_x0000_s1183" style="position:absolute;left:7187;top:12810;width:1925;height:0" coordorigin="7187,12810" coordsize="1925,0" path="m7187,12810r1925,e" filled="f" strokeweight=".58pt">
              <v:path arrowok="t"/>
            </v:shape>
            <v:shape id="_x0000_s1182" style="position:absolute;left:9122;top:12810;width:1781;height:0" coordorigin="9122,12810" coordsize="1781,0" path="m9122,12810r1781,e" filled="f" strokeweight=".58pt">
              <v:path arrowok="t"/>
            </v:shape>
            <v:shape id="_x0000_s1181" style="position:absolute;left:1445;top:13098;width:3178;height:0" coordorigin="1445,13098" coordsize="3178,0" path="m1445,13098r3178,e" filled="f" strokeweight=".58pt">
              <v:path arrowok="t"/>
            </v:shape>
            <v:shape id="_x0000_s1180" style="position:absolute;left:4633;top:13098;width:2544;height:0" coordorigin="4633,13098" coordsize="2544,0" path="m4633,13098r2544,e" filled="f" strokeweight=".58pt">
              <v:path arrowok="t"/>
            </v:shape>
            <v:shape id="_x0000_s1179" style="position:absolute;left:7187;top:13098;width:1925;height:0" coordorigin="7187,13098" coordsize="1925,0" path="m7187,13098r1925,e" filled="f" strokeweight=".58pt">
              <v:path arrowok="t"/>
            </v:shape>
            <v:shape id="_x0000_s1178" style="position:absolute;left:9122;top:13098;width:1781;height:0" coordorigin="9122,13098" coordsize="1781,0" path="m9122,13098r1781,e" filled="f" strokeweight=".58pt">
              <v:path arrowok="t"/>
            </v:shape>
            <v:shape id="_x0000_s1177" style="position:absolute;left:1445;top:13384;width:3178;height:0" coordorigin="1445,13384" coordsize="3178,0" path="m1445,13384r3178,e" filled="f" strokeweight=".58pt">
              <v:path arrowok="t"/>
            </v:shape>
            <v:shape id="_x0000_s1176" style="position:absolute;left:4633;top:13384;width:2544;height:0" coordorigin="4633,13384" coordsize="2544,0" path="m4633,13384r2544,e" filled="f" strokeweight=".58pt">
              <v:path arrowok="t"/>
            </v:shape>
            <v:shape id="_x0000_s1175" style="position:absolute;left:7187;top:13384;width:1925;height:0" coordorigin="7187,13384" coordsize="1925,0" path="m7187,13384r1925,e" filled="f" strokeweight=".58pt">
              <v:path arrowok="t"/>
            </v:shape>
            <v:shape id="_x0000_s1174" style="position:absolute;left:9122;top:13384;width:1781;height:0" coordorigin="9122,13384" coordsize="1781,0" path="m9122,13384r1781,e" filled="f" strokeweight=".58pt">
              <v:path arrowok="t"/>
            </v:shape>
            <v:shape id="_x0000_s1173" style="position:absolute;left:1445;top:13670;width:3178;height:0" coordorigin="1445,13670" coordsize="3178,0" path="m1445,13670r3178,e" filled="f" strokeweight=".20464mm">
              <v:path arrowok="t"/>
            </v:shape>
            <v:shape id="_x0000_s1172" style="position:absolute;left:4633;top:13670;width:2544;height:0" coordorigin="4633,13670" coordsize="2544,0" path="m4633,13670r2544,e" filled="f" strokeweight=".20464mm">
              <v:path arrowok="t"/>
            </v:shape>
            <v:shape id="_x0000_s1171" style="position:absolute;left:7187;top:13670;width:1925;height:0" coordorigin="7187,13670" coordsize="1925,0" path="m7187,13670r1925,e" filled="f" strokeweight=".20464mm">
              <v:path arrowok="t"/>
            </v:shape>
            <v:shape id="_x0000_s1170" style="position:absolute;left:9122;top:13670;width:1781;height:0" coordorigin="9122,13670" coordsize="1781,0" path="m9122,13670r1781,e" filled="f" strokeweight=".20464mm">
              <v:path arrowok="t"/>
            </v:shape>
            <v:shape id="_x0000_s1169" style="position:absolute;left:1440;top:11682;width:0;height:2278" coordorigin="1440,11682" coordsize="0,2278" path="m1440,11682r,2278e" filled="f" strokeweight=".58pt">
              <v:path arrowok="t"/>
            </v:shape>
            <v:shape id="_x0000_s1168" style="position:absolute;left:1445;top:13956;width:3178;height:0" coordorigin="1445,13956" coordsize="3178,0" path="m1445,13956r3178,e" filled="f" strokeweight=".58pt">
              <v:path arrowok="t"/>
            </v:shape>
            <v:shape id="_x0000_s1167" style="position:absolute;left:4628;top:11682;width:0;height:2278" coordorigin="4628,11682" coordsize="0,2278" path="m4628,11682r,2278e" filled="f" strokeweight=".58pt">
              <v:path arrowok="t"/>
            </v:shape>
            <v:shape id="_x0000_s1166" style="position:absolute;left:4633;top:13956;width:2544;height:0" coordorigin="4633,13956" coordsize="2544,0" path="m4633,13956r2544,e" filled="f" strokeweight=".58pt">
              <v:path arrowok="t"/>
            </v:shape>
            <v:shape id="_x0000_s1165" style="position:absolute;left:7182;top:11682;width:0;height:2278" coordorigin="7182,11682" coordsize="0,2278" path="m7182,11682r,2278e" filled="f" strokeweight=".58pt">
              <v:path arrowok="t"/>
            </v:shape>
            <v:shape id="_x0000_s1164" style="position:absolute;left:7187;top:13956;width:1925;height:0" coordorigin="7187,13956" coordsize="1925,0" path="m7187,13956r1925,e" filled="f" strokeweight=".58pt">
              <v:path arrowok="t"/>
            </v:shape>
            <v:shape id="_x0000_s1163" style="position:absolute;left:9117;top:11682;width:0;height:2278" coordorigin="9117,11682" coordsize="0,2278" path="m9117,11682r,2278e" filled="f" strokeweight=".58pt">
              <v:path arrowok="t"/>
            </v:shape>
            <v:shape id="_x0000_s1162" style="position:absolute;left:9122;top:13956;width:1781;height:0" coordorigin="9122,13956" coordsize="1781,0" path="m9122,13956r1781,e" filled="f" strokeweight=".58pt">
              <v:path arrowok="t"/>
            </v:shape>
            <v:shape id="_x0000_s1161" style="position:absolute;left:10908;top:11682;width:0;height:2278" coordorigin="10908,11682" coordsize="0,2278" path="m10908,11682r,2278e" filled="f" strokeweight=".20464mm">
              <v:path arrowok="t"/>
            </v:shape>
            <w10:wrap anchorx="page" anchory="page"/>
          </v:group>
        </w:pict>
      </w:r>
      <w:r>
        <w:pict w14:anchorId="104A626D">
          <v:group id="_x0000_s1146" style="position:absolute;left:0;text-align:left;margin-left:66.35pt;margin-top:71.7pt;width:469.6pt;height:98.15pt;z-index:-251659776;mso-position-horizontal-relative:page;mso-position-vertical-relative:page" coordorigin="1327,1434" coordsize="9392,1963">
            <v:shape id="_x0000_s1159" style="position:absolute;left:1337;top:1445;width:4330;height:0" coordorigin="1337,1445" coordsize="4330,0" path="m1337,1445r4330,e" filled="f" strokeweight=".58pt">
              <v:path arrowok="t"/>
            </v:shape>
            <v:shape id="_x0000_s1158" style="position:absolute;left:5677;top:1445;width:2511;height:0" coordorigin="5677,1445" coordsize="2511,0" path="m5677,1445r2511,e" filled="f" strokeweight=".58pt">
              <v:path arrowok="t"/>
            </v:shape>
            <v:shape id="_x0000_s1157" style="position:absolute;left:8197;top:1445;width:1251;height:0" coordorigin="8197,1445" coordsize="1251,0" path="m8197,1445r1251,e" filled="f" strokeweight=".58pt">
              <v:path arrowok="t"/>
            </v:shape>
            <v:shape id="_x0000_s1156" style="position:absolute;left:9458;top:1445;width:1250;height:0" coordorigin="9458,1445" coordsize="1250,0" path="m9458,1445r1250,e" filled="f" strokeweight=".58pt">
              <v:path arrowok="t"/>
            </v:shape>
            <v:shape id="_x0000_s1155" style="position:absolute;left:1332;top:1440;width:0;height:1952" coordorigin="1332,1440" coordsize="0,1952" path="m1332,1440r,1952e" filled="f" strokeweight=".58pt">
              <v:path arrowok="t"/>
            </v:shape>
            <v:shape id="_x0000_s1154" style="position:absolute;left:1337;top:3387;width:4330;height:0" coordorigin="1337,3387" coordsize="4330,0" path="m1337,3387r4330,e" filled="f" strokeweight=".58pt">
              <v:path arrowok="t"/>
            </v:shape>
            <v:shape id="_x0000_s1153" style="position:absolute;left:5672;top:1440;width:0;height:1952" coordorigin="5672,1440" coordsize="0,1952" path="m5672,1440r,1952e" filled="f" strokeweight=".58pt">
              <v:path arrowok="t"/>
            </v:shape>
            <v:shape id="_x0000_s1152" style="position:absolute;left:5677;top:3387;width:2511;height:0" coordorigin="5677,3387" coordsize="2511,0" path="m5677,3387r2511,e" filled="f" strokeweight=".58pt">
              <v:path arrowok="t"/>
            </v:shape>
            <v:shape id="_x0000_s1151" style="position:absolute;left:8193;top:1440;width:0;height:1952" coordorigin="8193,1440" coordsize="0,1952" path="m8193,1440r,1952e" filled="f" strokeweight=".58pt">
              <v:path arrowok="t"/>
            </v:shape>
            <v:shape id="_x0000_s1150" style="position:absolute;left:8197;top:3387;width:1251;height:0" coordorigin="8197,3387" coordsize="1251,0" path="m8197,3387r1251,e" filled="f" strokeweight=".58pt">
              <v:path arrowok="t"/>
            </v:shape>
            <v:shape id="_x0000_s1149" style="position:absolute;left:9453;top:1440;width:0;height:1952" coordorigin="9453,1440" coordsize="0,1952" path="m9453,1440r,1952e" filled="f" strokeweight=".58pt">
              <v:path arrowok="t"/>
            </v:shape>
            <v:shape id="_x0000_s1148" style="position:absolute;left:9458;top:3387;width:1250;height:0" coordorigin="9458,3387" coordsize="1250,0" path="m9458,3387r1250,e" filled="f" strokeweight=".58pt">
              <v:path arrowok="t"/>
            </v:shape>
            <v:shape id="_x0000_s1147" style="position:absolute;left:10713;top:1440;width:0;height:1952" coordorigin="10713,1440" coordsize="0,1952" path="m10713,1440r,1952e" filled="f" strokeweight=".58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 xml:space="preserve">Component                                 Marks allocated               Marks    claimed by the </w:t>
      </w:r>
      <w:proofErr w:type="gramStart"/>
      <w:r>
        <w:rPr>
          <w:b/>
          <w:sz w:val="24"/>
          <w:szCs w:val="24"/>
        </w:rPr>
        <w:t>applicant</w:t>
      </w:r>
      <w:proofErr w:type="gramEnd"/>
    </w:p>
    <w:p w14:paraId="675D6A8D" w14:textId="77777777" w:rsidR="00CB2545" w:rsidRDefault="00CB2545">
      <w:pPr>
        <w:spacing w:before="1" w:line="280" w:lineRule="exact"/>
        <w:rPr>
          <w:sz w:val="28"/>
          <w:szCs w:val="28"/>
        </w:rPr>
      </w:pPr>
    </w:p>
    <w:p w14:paraId="05CD9471" w14:textId="77777777" w:rsidR="00CB2545" w:rsidRDefault="008955D1">
      <w:pPr>
        <w:spacing w:line="249" w:lineRule="auto"/>
        <w:ind w:left="208" w:right="2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PhD                                          05 points for each b. MPhil                                       03 points for each c. MA/MSc                                  02 points for each d. Additional </w:t>
      </w:r>
      <w:proofErr w:type="gramStart"/>
      <w:r>
        <w:rPr>
          <w:sz w:val="24"/>
          <w:szCs w:val="24"/>
        </w:rPr>
        <w:t>Bachelor</w:t>
      </w:r>
      <w:proofErr w:type="gramEnd"/>
      <w:r>
        <w:rPr>
          <w:sz w:val="24"/>
          <w:szCs w:val="24"/>
        </w:rPr>
        <w:t xml:space="preserve"> Degree    1.5 points for each e. postg</w:t>
      </w:r>
      <w:r>
        <w:rPr>
          <w:sz w:val="24"/>
          <w:szCs w:val="24"/>
        </w:rPr>
        <w:t>raduate Diploma              01 point for each</w:t>
      </w:r>
    </w:p>
    <w:p w14:paraId="3AC47823" w14:textId="77777777" w:rsidR="00CB2545" w:rsidRDefault="008955D1">
      <w:pPr>
        <w:spacing w:before="29"/>
        <w:ind w:right="275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7667" w:space="218"/>
            <w:col w:w="1615"/>
          </w:cols>
        </w:sectPr>
      </w:pPr>
      <w:r>
        <w:br w:type="column"/>
      </w:r>
      <w:r>
        <w:rPr>
          <w:b/>
          <w:sz w:val="24"/>
          <w:szCs w:val="24"/>
        </w:rPr>
        <w:t>Marks given by the evaluators</w:t>
      </w:r>
    </w:p>
    <w:p w14:paraId="1E419C53" w14:textId="77777777" w:rsidR="00CB2545" w:rsidRDefault="008955D1">
      <w:pPr>
        <w:spacing w:before="60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3.</w:t>
      </w:r>
      <w:r>
        <w:rPr>
          <w:b/>
          <w:position w:val="-1"/>
          <w:sz w:val="24"/>
          <w:szCs w:val="24"/>
          <w:u w:val="thick" w:color="000000"/>
        </w:rPr>
        <w:t xml:space="preserve"> The Most Outstanding Staff Inventor / Innovator</w:t>
      </w:r>
    </w:p>
    <w:p w14:paraId="5616EC2D" w14:textId="77777777" w:rsidR="00CB2545" w:rsidRDefault="00CB2545">
      <w:pPr>
        <w:spacing w:before="7" w:line="220" w:lineRule="exact"/>
        <w:rPr>
          <w:sz w:val="22"/>
          <w:szCs w:val="22"/>
        </w:rPr>
      </w:pPr>
    </w:p>
    <w:p w14:paraId="486F53E3" w14:textId="77777777" w:rsidR="00CB2545" w:rsidRDefault="008955D1">
      <w:pPr>
        <w:spacing w:before="30"/>
        <w:ind w:left="28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Minimum</w:t>
      </w:r>
      <w:proofErr w:type="gramEnd"/>
      <w:r>
        <w:rPr>
          <w:sz w:val="24"/>
          <w:szCs w:val="24"/>
        </w:rPr>
        <w:t xml:space="preserve"> of 6 points are required to be considered for the award.</w:t>
      </w:r>
    </w:p>
    <w:p w14:paraId="71F207A0" w14:textId="77777777" w:rsidR="00CB2545" w:rsidRDefault="00CB2545">
      <w:pPr>
        <w:spacing w:before="8" w:line="120" w:lineRule="exact"/>
        <w:rPr>
          <w:sz w:val="13"/>
          <w:szCs w:val="13"/>
        </w:rPr>
      </w:pPr>
    </w:p>
    <w:p w14:paraId="6D1B6EFF" w14:textId="77777777" w:rsidR="00CB2545" w:rsidRDefault="008955D1">
      <w:pPr>
        <w:ind w:left="28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 xml:space="preserve"> achievements </w:t>
      </w:r>
      <w:r>
        <w:rPr>
          <w:sz w:val="24"/>
          <w:szCs w:val="24"/>
          <w:u w:val="single" w:color="000000"/>
        </w:rPr>
        <w:t xml:space="preserve">within </w:t>
      </w:r>
      <w:r>
        <w:rPr>
          <w:sz w:val="24"/>
          <w:szCs w:val="24"/>
          <w:u w:val="single" w:color="000000"/>
        </w:rPr>
        <w:t>3 years prior to 31</w:t>
      </w:r>
      <w:proofErr w:type="spellStart"/>
      <w:r>
        <w:rPr>
          <w:position w:val="9"/>
          <w:sz w:val="16"/>
          <w:szCs w:val="16"/>
          <w:u w:val="single" w:color="000000"/>
        </w:rPr>
        <w:t>st</w:t>
      </w:r>
      <w:proofErr w:type="spellEnd"/>
      <w:r>
        <w:rPr>
          <w:position w:val="9"/>
          <w:sz w:val="16"/>
          <w:szCs w:val="16"/>
          <w:u w:val="single" w:color="000000"/>
        </w:rPr>
        <w:t xml:space="preserve">  </w:t>
      </w:r>
      <w:r>
        <w:rPr>
          <w:sz w:val="24"/>
          <w:szCs w:val="24"/>
          <w:u w:val="single" w:color="000000"/>
        </w:rPr>
        <w:t>December</w:t>
      </w:r>
      <w:r>
        <w:rPr>
          <w:sz w:val="24"/>
          <w:szCs w:val="24"/>
        </w:rPr>
        <w:t xml:space="preserve"> of the year of the award.</w:t>
      </w:r>
    </w:p>
    <w:p w14:paraId="507E1FCD" w14:textId="77777777" w:rsidR="00CB2545" w:rsidRDefault="00CB2545">
      <w:pPr>
        <w:spacing w:before="3" w:line="140" w:lineRule="exact"/>
        <w:rPr>
          <w:sz w:val="15"/>
          <w:szCs w:val="15"/>
        </w:rPr>
      </w:pPr>
    </w:p>
    <w:p w14:paraId="1196DC5C" w14:textId="77777777" w:rsidR="00CB2545" w:rsidRDefault="008955D1">
      <w:pPr>
        <w:tabs>
          <w:tab w:val="left" w:pos="640"/>
        </w:tabs>
        <w:spacing w:line="359" w:lineRule="auto"/>
        <w:ind w:left="640" w:right="74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Once the person is received the title, he/she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earn fresh marks to be eligible for the same award in the subsequent occasion.</w:t>
      </w:r>
    </w:p>
    <w:p w14:paraId="63906393" w14:textId="77777777" w:rsidR="00CB2545" w:rsidRDefault="008955D1">
      <w:pPr>
        <w:spacing w:before="18" w:line="260" w:lineRule="exact"/>
        <w:ind w:left="28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  </w:t>
      </w:r>
      <w:r>
        <w:rPr>
          <w:position w:val="-1"/>
          <w:sz w:val="24"/>
          <w:szCs w:val="24"/>
        </w:rPr>
        <w:t>Marks</w:t>
      </w:r>
      <w:proofErr w:type="gramEnd"/>
      <w:r>
        <w:rPr>
          <w:position w:val="-1"/>
          <w:sz w:val="24"/>
          <w:szCs w:val="24"/>
        </w:rPr>
        <w:t xml:space="preserve"> will be allocated as follows;</w:t>
      </w:r>
    </w:p>
    <w:p w14:paraId="3548FA69" w14:textId="77777777" w:rsidR="00CB2545" w:rsidRDefault="00CB2545">
      <w:pPr>
        <w:spacing w:before="5" w:line="120" w:lineRule="exact"/>
        <w:rPr>
          <w:sz w:val="12"/>
          <w:szCs w:val="12"/>
        </w:rPr>
      </w:pPr>
    </w:p>
    <w:p w14:paraId="4BBB5939" w14:textId="77777777" w:rsidR="00CB2545" w:rsidRDefault="00CB2545">
      <w:pPr>
        <w:spacing w:line="200" w:lineRule="exact"/>
        <w:sectPr w:rsidR="00CB2545">
          <w:pgSz w:w="11920" w:h="16840"/>
          <w:pgMar w:top="1360" w:right="1080" w:bottom="280" w:left="1520" w:header="0" w:footer="583" w:gutter="0"/>
          <w:cols w:space="720"/>
        </w:sectPr>
      </w:pPr>
    </w:p>
    <w:p w14:paraId="6D5AB9B2" w14:textId="77777777" w:rsidR="00CB2545" w:rsidRDefault="008955D1">
      <w:pPr>
        <w:spacing w:before="32"/>
        <w:ind w:left="6238" w:right="-38" w:hanging="5797"/>
        <w:rPr>
          <w:sz w:val="22"/>
          <w:szCs w:val="22"/>
        </w:rPr>
      </w:pPr>
      <w:r>
        <w:rPr>
          <w:b/>
          <w:sz w:val="22"/>
          <w:szCs w:val="22"/>
        </w:rPr>
        <w:t xml:space="preserve">Component                                       Marks allocated                  Marks claimed by the </w:t>
      </w:r>
      <w:proofErr w:type="gramStart"/>
      <w:r>
        <w:rPr>
          <w:b/>
          <w:sz w:val="22"/>
          <w:szCs w:val="22"/>
        </w:rPr>
        <w:t>applicant</w:t>
      </w:r>
      <w:proofErr w:type="gramEnd"/>
    </w:p>
    <w:p w14:paraId="4C92C146" w14:textId="77777777" w:rsidR="00CB2545" w:rsidRDefault="008955D1">
      <w:pPr>
        <w:spacing w:before="32"/>
        <w:ind w:right="318"/>
        <w:rPr>
          <w:sz w:val="22"/>
          <w:szCs w:val="22"/>
        </w:rPr>
        <w:sectPr w:rsidR="00CB2545">
          <w:type w:val="continuous"/>
          <w:pgSz w:w="11920" w:h="16840"/>
          <w:pgMar w:top="1360" w:right="1080" w:bottom="280" w:left="1520" w:header="720" w:footer="720" w:gutter="0"/>
          <w:cols w:num="2" w:space="720" w:equalWidth="0">
            <w:col w:w="7469" w:space="301"/>
            <w:col w:w="1550"/>
          </w:cols>
        </w:sectPr>
      </w:pPr>
      <w:r>
        <w:br w:type="column"/>
      </w:r>
      <w:r>
        <w:rPr>
          <w:b/>
          <w:sz w:val="22"/>
          <w:szCs w:val="22"/>
        </w:rPr>
        <w:t>Marks given by the evaluators</w:t>
      </w:r>
    </w:p>
    <w:p w14:paraId="350D6B94" w14:textId="77777777" w:rsidR="00CB2545" w:rsidRDefault="008955D1">
      <w:pPr>
        <w:spacing w:before="9"/>
        <w:ind w:left="441" w:right="-29"/>
        <w:rPr>
          <w:sz w:val="24"/>
          <w:szCs w:val="24"/>
        </w:rPr>
      </w:pPr>
      <w:r>
        <w:rPr>
          <w:b/>
          <w:sz w:val="24"/>
          <w:szCs w:val="24"/>
        </w:rPr>
        <w:t>a. National and international pa</w:t>
      </w:r>
      <w:r>
        <w:rPr>
          <w:b/>
          <w:sz w:val="24"/>
          <w:szCs w:val="24"/>
        </w:rPr>
        <w:t>tents</w:t>
      </w:r>
    </w:p>
    <w:p w14:paraId="5EE4DBBD" w14:textId="77777777" w:rsidR="00CB2545" w:rsidRDefault="00CB2545">
      <w:pPr>
        <w:spacing w:before="4" w:line="100" w:lineRule="exact"/>
        <w:rPr>
          <w:sz w:val="11"/>
          <w:szCs w:val="11"/>
        </w:rPr>
      </w:pPr>
    </w:p>
    <w:p w14:paraId="0CCECCBC" w14:textId="77777777" w:rsidR="00CB2545" w:rsidRDefault="00CB2545">
      <w:pPr>
        <w:spacing w:line="200" w:lineRule="exact"/>
      </w:pPr>
    </w:p>
    <w:p w14:paraId="7491116D" w14:textId="77777777" w:rsidR="00CB2545" w:rsidRDefault="00CB2545">
      <w:pPr>
        <w:spacing w:line="200" w:lineRule="exact"/>
      </w:pPr>
    </w:p>
    <w:p w14:paraId="7C566739" w14:textId="77777777" w:rsidR="00CB2545" w:rsidRDefault="00CB2545">
      <w:pPr>
        <w:spacing w:line="200" w:lineRule="exact"/>
      </w:pPr>
    </w:p>
    <w:p w14:paraId="19C2F3D0" w14:textId="77777777" w:rsidR="00CB2545" w:rsidRDefault="00CB2545">
      <w:pPr>
        <w:spacing w:line="200" w:lineRule="exact"/>
      </w:pPr>
    </w:p>
    <w:p w14:paraId="67104103" w14:textId="77777777" w:rsidR="00CB2545" w:rsidRDefault="00CB2545">
      <w:pPr>
        <w:spacing w:line="200" w:lineRule="exact"/>
      </w:pPr>
    </w:p>
    <w:p w14:paraId="759AF0BF" w14:textId="77777777" w:rsidR="00CB2545" w:rsidRDefault="008955D1">
      <w:pPr>
        <w:ind w:left="441" w:right="-41"/>
        <w:rPr>
          <w:sz w:val="24"/>
          <w:szCs w:val="24"/>
        </w:rPr>
      </w:pPr>
      <w:r>
        <w:rPr>
          <w:b/>
          <w:sz w:val="24"/>
          <w:szCs w:val="24"/>
        </w:rPr>
        <w:t>b. National and international certificate for invention</w:t>
      </w:r>
    </w:p>
    <w:p w14:paraId="5412B55D" w14:textId="77777777" w:rsidR="00CB2545" w:rsidRDefault="008955D1">
      <w:pPr>
        <w:spacing w:before="4"/>
        <w:ind w:right="3242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-Up   to   3   points   per each national patent</w:t>
      </w:r>
    </w:p>
    <w:p w14:paraId="6CC492DD" w14:textId="77777777" w:rsidR="00CB2545" w:rsidRDefault="00CB2545">
      <w:pPr>
        <w:spacing w:before="17" w:line="260" w:lineRule="exact"/>
        <w:rPr>
          <w:sz w:val="26"/>
          <w:szCs w:val="26"/>
        </w:rPr>
      </w:pPr>
    </w:p>
    <w:p w14:paraId="4C431F92" w14:textId="77777777" w:rsidR="00CB2545" w:rsidRDefault="008955D1">
      <w:pPr>
        <w:ind w:right="3242"/>
        <w:jc w:val="both"/>
        <w:rPr>
          <w:sz w:val="24"/>
          <w:szCs w:val="24"/>
        </w:rPr>
      </w:pPr>
      <w:r>
        <w:rPr>
          <w:sz w:val="24"/>
          <w:szCs w:val="24"/>
        </w:rPr>
        <w:t>-Up   to   5   points   per each           international patent</w:t>
      </w:r>
    </w:p>
    <w:p w14:paraId="461F0479" w14:textId="77777777" w:rsidR="00CB2545" w:rsidRDefault="008955D1">
      <w:pPr>
        <w:spacing w:before="9"/>
        <w:ind w:right="3242"/>
        <w:jc w:val="both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520" w:header="720" w:footer="720" w:gutter="0"/>
          <w:cols w:num="2" w:space="720" w:equalWidth="0">
            <w:col w:w="3416" w:space="297"/>
            <w:col w:w="5607"/>
          </w:cols>
        </w:sectPr>
      </w:pPr>
      <w:r>
        <w:rPr>
          <w:sz w:val="24"/>
          <w:szCs w:val="24"/>
        </w:rPr>
        <w:t xml:space="preserve">-Up   to   1   </w:t>
      </w: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  per each national certificate</w:t>
      </w:r>
    </w:p>
    <w:p w14:paraId="2EFB6708" w14:textId="77777777" w:rsidR="00CB2545" w:rsidRDefault="00CB2545">
      <w:pPr>
        <w:spacing w:before="2" w:line="240" w:lineRule="exact"/>
        <w:rPr>
          <w:sz w:val="24"/>
          <w:szCs w:val="24"/>
        </w:rPr>
      </w:pPr>
    </w:p>
    <w:p w14:paraId="7DAC65E9" w14:textId="77777777" w:rsidR="00CB2545" w:rsidRDefault="008955D1">
      <w:pPr>
        <w:spacing w:before="29"/>
        <w:ind w:left="3713" w:right="3244" w:firstLine="60"/>
        <w:jc w:val="both"/>
        <w:rPr>
          <w:sz w:val="24"/>
          <w:szCs w:val="24"/>
        </w:rPr>
      </w:pPr>
      <w:r>
        <w:pict w14:anchorId="10AEAA6B">
          <v:group id="_x0000_s1116" style="position:absolute;left:0;text-align:left;margin-left:92.35pt;margin-top:214.55pt;width:438.05pt;height:414.15pt;z-index:-251657728;mso-position-horizontal-relative:page;mso-position-vertical-relative:page" coordorigin="1847,4291" coordsize="8761,8283">
            <v:shape id="_x0000_s1145" style="position:absolute;left:1858;top:4301;width:3262;height:0" coordorigin="1858,4301" coordsize="3262,0" path="m1858,4301r3262,e" filled="f" strokeweight=".58pt">
              <v:path arrowok="t"/>
            </v:shape>
            <v:shape id="_x0000_s1144" style="position:absolute;left:5130;top:4301;width:2518;height:0" coordorigin="5130,4301" coordsize="2518,0" path="m5130,4301r2518,e" filled="f" strokeweight=".58pt">
              <v:path arrowok="t"/>
            </v:shape>
            <v:shape id="_x0000_s1143" style="position:absolute;left:7657;top:4301;width:1520;height:0" coordorigin="7657,4301" coordsize="1520,0" path="m7657,4301r1520,e" filled="f" strokeweight=".58pt">
              <v:path arrowok="t"/>
            </v:shape>
            <v:shape id="_x0000_s1142" style="position:absolute;left:9187;top:4301;width:1411;height:0" coordorigin="9187,4301" coordsize="1411,0" path="m9187,4301r1411,e" filled="f" strokeweight=".58pt">
              <v:path arrowok="t"/>
            </v:shape>
            <v:shape id="_x0000_s1141" style="position:absolute;left:1858;top:5069;width:3262;height:0" coordorigin="1858,5069" coordsize="3262,0" path="m1858,5069r3262,e" filled="f" strokeweight=".58pt">
              <v:path arrowok="t"/>
            </v:shape>
            <v:shape id="_x0000_s1140" style="position:absolute;left:5130;top:5069;width:2518;height:0" coordorigin="5130,5069" coordsize="2518,0" path="m5130,5069r2518,e" filled="f" strokeweight=".58pt">
              <v:path arrowok="t"/>
            </v:shape>
            <v:shape id="_x0000_s1139" style="position:absolute;left:7657;top:5069;width:1520;height:0" coordorigin="7657,5069" coordsize="1520,0" path="m7657,5069r1520,e" filled="f" strokeweight=".58pt">
              <v:path arrowok="t"/>
            </v:shape>
            <v:shape id="_x0000_s1138" style="position:absolute;left:9187;top:5069;width:1411;height:0" coordorigin="9187,5069" coordsize="1411,0" path="m9187,5069r1411,e" filled="f" strokeweight=".58pt">
              <v:path arrowok="t"/>
            </v:shape>
            <v:shape id="_x0000_s1137" style="position:absolute;left:1858;top:6738;width:3262;height:0" coordorigin="1858,6738" coordsize="3262,0" path="m1858,6738r3262,e" filled="f" strokeweight=".58pt">
              <v:path arrowok="t"/>
            </v:shape>
            <v:shape id="_x0000_s1136" style="position:absolute;left:5130;top:6738;width:2518;height:0" coordorigin="5130,6738" coordsize="2518,0" path="m5130,6738r2518,e" filled="f" strokeweight=".58pt">
              <v:path arrowok="t"/>
            </v:shape>
            <v:shape id="_x0000_s1135" style="position:absolute;left:7657;top:6738;width:1520;height:0" coordorigin="7657,6738" coordsize="1520,0" path="m7657,6738r1520,e" filled="f" strokeweight=".58pt">
              <v:path arrowok="t"/>
            </v:shape>
            <v:shape id="_x0000_s1134" style="position:absolute;left:9187;top:6738;width:1411;height:0" coordorigin="9187,6738" coordsize="1411,0" path="m9187,6738r1411,e" filled="f" strokeweight=".58pt">
              <v:path arrowok="t"/>
            </v:shape>
            <v:shape id="_x0000_s1133" style="position:absolute;left:1858;top:8403;width:3262;height:0" coordorigin="1858,8403" coordsize="3262,0" path="m1858,8403r3262,e" filled="f" strokeweight=".58pt">
              <v:path arrowok="t"/>
            </v:shape>
            <v:shape id="_x0000_s1132" style="position:absolute;left:5130;top:8403;width:2518;height:0" coordorigin="5130,8403" coordsize="2518,0" path="m5130,8403r2518,e" filled="f" strokeweight=".58pt">
              <v:path arrowok="t"/>
            </v:shape>
            <v:shape id="_x0000_s1131" style="position:absolute;left:7657;top:8403;width:1520;height:0" coordorigin="7657,8403" coordsize="1520,0" path="m7657,8403r1520,e" filled="f" strokeweight=".58pt">
              <v:path arrowok="t"/>
            </v:shape>
            <v:shape id="_x0000_s1130" style="position:absolute;left:9187;top:8403;width:1411;height:0" coordorigin="9187,8403" coordsize="1411,0" path="m9187,8403r1411,e" filled="f" strokeweight=".58pt">
              <v:path arrowok="t"/>
            </v:shape>
            <v:shape id="_x0000_s1129" style="position:absolute;left:1858;top:10345;width:3262;height:0" coordorigin="1858,10345" coordsize="3262,0" path="m1858,10345r3262,e" filled="f" strokeweight=".20464mm">
              <v:path arrowok="t"/>
            </v:shape>
            <v:shape id="_x0000_s1128" style="position:absolute;left:5130;top:10345;width:2518;height:0" coordorigin="5130,10345" coordsize="2518,0" path="m5130,10345r2518,e" filled="f" strokeweight=".20464mm">
              <v:path arrowok="t"/>
            </v:shape>
            <v:shape id="_x0000_s1127" style="position:absolute;left:7657;top:10345;width:1520;height:0" coordorigin="7657,10345" coordsize="1520,0" path="m7657,10345r1520,e" filled="f" strokeweight=".20464mm">
              <v:path arrowok="t"/>
            </v:shape>
            <v:shape id="_x0000_s1126" style="position:absolute;left:9187;top:10345;width:1411;height:0" coordorigin="9187,10345" coordsize="1411,0" path="m9187,10345r1411,e" filled="f" strokeweight=".20464mm">
              <v:path arrowok="t"/>
            </v:shape>
            <v:shape id="_x0000_s1125" style="position:absolute;left:1853;top:4296;width:0;height:8271" coordorigin="1853,4296" coordsize="0,8271" path="m1853,4296r,8272e" filled="f" strokeweight=".58pt">
              <v:path arrowok="t"/>
            </v:shape>
            <v:shape id="_x0000_s1124" style="position:absolute;left:1858;top:12563;width:3262;height:0" coordorigin="1858,12563" coordsize="3262,0" path="m1858,12563r3262,e" filled="f" strokeweight=".20464mm">
              <v:path arrowok="t"/>
            </v:shape>
            <v:shape id="_x0000_s1123" style="position:absolute;left:5125;top:4296;width:0;height:8271" coordorigin="5125,4296" coordsize="0,8271" path="m5125,4296r,8272e" filled="f" strokeweight=".58pt">
              <v:path arrowok="t"/>
            </v:shape>
            <v:shape id="_x0000_s1122" style="position:absolute;left:5130;top:12563;width:2518;height:0" coordorigin="5130,12563" coordsize="2518,0" path="m5130,12563r2518,e" filled="f" strokeweight=".20464mm">
              <v:path arrowok="t"/>
            </v:shape>
            <v:shape id="_x0000_s1121" style="position:absolute;left:7653;top:4296;width:0;height:8271" coordorigin="7653,4296" coordsize="0,8271" path="m7653,4296r,8272e" filled="f" strokeweight=".58pt">
              <v:path arrowok="t"/>
            </v:shape>
            <v:shape id="_x0000_s1120" style="position:absolute;left:7657;top:12563;width:1520;height:0" coordorigin="7657,12563" coordsize="1520,0" path="m7657,12563r1520,e" filled="f" strokeweight=".20464mm">
              <v:path arrowok="t"/>
            </v:shape>
            <v:shape id="_x0000_s1119" style="position:absolute;left:9182;top:4296;width:0;height:8271" coordorigin="9182,4296" coordsize="0,8271" path="m9182,4296r,8272e" filled="f" strokeweight=".58pt">
              <v:path arrowok="t"/>
            </v:shape>
            <v:shape id="_x0000_s1118" style="position:absolute;left:9187;top:12563;width:1411;height:0" coordorigin="9187,12563" coordsize="1411,0" path="m9187,12563r1411,e" filled="f" strokeweight=".20464mm">
              <v:path arrowok="t"/>
            </v:shape>
            <v:shape id="_x0000_s1117" style="position:absolute;left:10603;top:4296;width:0;height:8271" coordorigin="10603,4296" coordsize="0,8271" path="m10603,4296r,8272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-Up   to   2   points   per each           international certificate</w:t>
      </w:r>
    </w:p>
    <w:p w14:paraId="59CE8AD6" w14:textId="77777777" w:rsidR="00CB2545" w:rsidRDefault="008955D1">
      <w:pPr>
        <w:spacing w:before="16"/>
        <w:ind w:left="3713" w:right="3241" w:hanging="32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 Industrial designs                    </w:t>
      </w:r>
      <w:r>
        <w:rPr>
          <w:sz w:val="24"/>
          <w:szCs w:val="24"/>
        </w:rPr>
        <w:t>-Up   to   3   points   per each        internationally recog</w:t>
      </w:r>
      <w:r>
        <w:rPr>
          <w:sz w:val="24"/>
          <w:szCs w:val="24"/>
        </w:rPr>
        <w:t>nized design</w:t>
      </w:r>
    </w:p>
    <w:p w14:paraId="63B122DC" w14:textId="77777777" w:rsidR="00CB2545" w:rsidRDefault="00CB2545">
      <w:pPr>
        <w:spacing w:before="17" w:line="260" w:lineRule="exact"/>
        <w:rPr>
          <w:sz w:val="26"/>
          <w:szCs w:val="26"/>
        </w:rPr>
      </w:pPr>
    </w:p>
    <w:p w14:paraId="1D933A13" w14:textId="77777777" w:rsidR="00CB2545" w:rsidRDefault="008955D1">
      <w:pPr>
        <w:ind w:left="3713" w:right="3241"/>
        <w:jc w:val="both"/>
        <w:rPr>
          <w:sz w:val="24"/>
          <w:szCs w:val="24"/>
        </w:rPr>
      </w:pPr>
      <w:r>
        <w:rPr>
          <w:sz w:val="24"/>
          <w:szCs w:val="24"/>
        </w:rPr>
        <w:t>-Up   to   2   points   per each               nationally recognized design</w:t>
      </w:r>
    </w:p>
    <w:p w14:paraId="3427B0D0" w14:textId="77777777" w:rsidR="00CB2545" w:rsidRDefault="008955D1">
      <w:pPr>
        <w:spacing w:before="16"/>
        <w:ind w:left="3713" w:right="3241" w:hanging="32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 Commercialized Patents*       </w:t>
      </w:r>
      <w:proofErr w:type="gramStart"/>
      <w:r>
        <w:rPr>
          <w:sz w:val="24"/>
          <w:szCs w:val="24"/>
        </w:rPr>
        <w:t>-  Commercialization</w:t>
      </w:r>
      <w:proofErr w:type="gramEnd"/>
      <w:r>
        <w:rPr>
          <w:sz w:val="24"/>
          <w:szCs w:val="24"/>
        </w:rPr>
        <w:t xml:space="preserve">  of international  patent:  up to 15 points per each</w:t>
      </w:r>
    </w:p>
    <w:p w14:paraId="71B6E118" w14:textId="77777777" w:rsidR="00CB2545" w:rsidRDefault="00CB2545">
      <w:pPr>
        <w:spacing w:before="16" w:line="260" w:lineRule="exact"/>
        <w:rPr>
          <w:sz w:val="26"/>
          <w:szCs w:val="26"/>
        </w:rPr>
      </w:pPr>
    </w:p>
    <w:p w14:paraId="0FE64524" w14:textId="77777777" w:rsidR="00CB2545" w:rsidRDefault="008955D1">
      <w:pPr>
        <w:ind w:left="3692" w:right="32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Commercialization  of</w:t>
      </w:r>
      <w:proofErr w:type="gramEnd"/>
      <w:r>
        <w:rPr>
          <w:sz w:val="24"/>
          <w:szCs w:val="24"/>
        </w:rPr>
        <w:t xml:space="preserve"> national   patent:   up   to</w:t>
      </w:r>
    </w:p>
    <w:p w14:paraId="0FF72D74" w14:textId="77777777" w:rsidR="00CB2545" w:rsidRDefault="008955D1">
      <w:pPr>
        <w:spacing w:line="260" w:lineRule="exact"/>
        <w:ind w:left="3675" w:right="380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10 p</w:t>
      </w:r>
      <w:r>
        <w:rPr>
          <w:position w:val="-1"/>
          <w:sz w:val="24"/>
          <w:szCs w:val="24"/>
        </w:rPr>
        <w:t>oints per each</w:t>
      </w:r>
    </w:p>
    <w:p w14:paraId="18977789" w14:textId="77777777" w:rsidR="00CB2545" w:rsidRDefault="00CB2545">
      <w:pPr>
        <w:spacing w:before="17" w:line="260" w:lineRule="exact"/>
        <w:rPr>
          <w:sz w:val="26"/>
          <w:szCs w:val="26"/>
        </w:rPr>
      </w:pPr>
    </w:p>
    <w:p w14:paraId="05D185AF" w14:textId="77777777" w:rsidR="00CB2545" w:rsidRDefault="008955D1">
      <w:pPr>
        <w:spacing w:before="30"/>
        <w:ind w:left="242" w:right="3430"/>
        <w:jc w:val="center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brief description should be given on the followings;</w:t>
      </w:r>
    </w:p>
    <w:p w14:paraId="520245EB" w14:textId="77777777" w:rsidR="00CB2545" w:rsidRDefault="00CB2545">
      <w:pPr>
        <w:spacing w:before="3" w:line="240" w:lineRule="exact"/>
        <w:rPr>
          <w:sz w:val="24"/>
          <w:szCs w:val="24"/>
        </w:rPr>
      </w:pPr>
    </w:p>
    <w:p w14:paraId="3C411CD1" w14:textId="77777777" w:rsidR="00CB2545" w:rsidRDefault="008955D1">
      <w:pPr>
        <w:ind w:left="640"/>
        <w:rPr>
          <w:sz w:val="24"/>
          <w:szCs w:val="24"/>
        </w:rPr>
      </w:pPr>
      <w:r>
        <w:rPr>
          <w:sz w:val="24"/>
          <w:szCs w:val="24"/>
        </w:rPr>
        <w:t>- number of machines / implements/ instruments /software, assembled/ produced</w:t>
      </w:r>
    </w:p>
    <w:p w14:paraId="28FB4C9A" w14:textId="77777777" w:rsidR="00CB2545" w:rsidRDefault="00CB2545">
      <w:pPr>
        <w:spacing w:before="7" w:line="120" w:lineRule="exact"/>
        <w:rPr>
          <w:sz w:val="13"/>
          <w:szCs w:val="13"/>
        </w:rPr>
      </w:pPr>
    </w:p>
    <w:p w14:paraId="4BB67F25" w14:textId="77777777" w:rsidR="00CB2545" w:rsidRDefault="008955D1">
      <w:pPr>
        <w:ind w:left="640"/>
        <w:rPr>
          <w:sz w:val="24"/>
          <w:szCs w:val="24"/>
        </w:rPr>
      </w:pPr>
      <w:r>
        <w:rPr>
          <w:sz w:val="24"/>
          <w:szCs w:val="24"/>
        </w:rPr>
        <w:t>- quantity of the product marketed/developed/sold,</w:t>
      </w:r>
    </w:p>
    <w:p w14:paraId="3338880F" w14:textId="77777777" w:rsidR="00CB2545" w:rsidRDefault="00CB2545">
      <w:pPr>
        <w:spacing w:before="9" w:line="120" w:lineRule="exact"/>
        <w:rPr>
          <w:sz w:val="13"/>
          <w:szCs w:val="13"/>
        </w:rPr>
      </w:pPr>
    </w:p>
    <w:p w14:paraId="1AC86438" w14:textId="77777777" w:rsidR="00CB2545" w:rsidRDefault="008955D1">
      <w:pPr>
        <w:ind w:left="640"/>
        <w:rPr>
          <w:sz w:val="24"/>
          <w:szCs w:val="24"/>
        </w:rPr>
      </w:pPr>
      <w:r>
        <w:rPr>
          <w:sz w:val="24"/>
          <w:szCs w:val="24"/>
        </w:rPr>
        <w:t>- type of biological or chemical process invented,</w:t>
      </w:r>
    </w:p>
    <w:p w14:paraId="14B977BC" w14:textId="77777777" w:rsidR="00CB2545" w:rsidRDefault="00CB2545">
      <w:pPr>
        <w:spacing w:before="7" w:line="120" w:lineRule="exact"/>
        <w:rPr>
          <w:sz w:val="13"/>
          <w:szCs w:val="13"/>
        </w:rPr>
      </w:pPr>
    </w:p>
    <w:p w14:paraId="2A333466" w14:textId="77777777" w:rsidR="00CB2545" w:rsidRDefault="008955D1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- the impact on any </w:t>
      </w:r>
      <w:proofErr w:type="gramStart"/>
      <w:r>
        <w:rPr>
          <w:sz w:val="24"/>
          <w:szCs w:val="24"/>
        </w:rPr>
        <w:t>particular sector</w:t>
      </w:r>
      <w:proofErr w:type="gramEnd"/>
      <w:r>
        <w:rPr>
          <w:sz w:val="24"/>
          <w:szCs w:val="24"/>
        </w:rPr>
        <w:t>, industry or community and</w:t>
      </w:r>
    </w:p>
    <w:p w14:paraId="096E0360" w14:textId="77777777" w:rsidR="00CB2545" w:rsidRDefault="00CB2545">
      <w:pPr>
        <w:spacing w:before="9" w:line="120" w:lineRule="exact"/>
        <w:rPr>
          <w:sz w:val="13"/>
          <w:szCs w:val="13"/>
        </w:rPr>
      </w:pPr>
    </w:p>
    <w:p w14:paraId="5C8436F1" w14:textId="77777777" w:rsidR="00CB2545" w:rsidRDefault="008955D1">
      <w:pPr>
        <w:ind w:left="640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520" w:header="720" w:footer="720" w:gutter="0"/>
          <w:cols w:space="720"/>
        </w:sectPr>
      </w:pPr>
      <w:r>
        <w:rPr>
          <w:sz w:val="24"/>
          <w:szCs w:val="24"/>
        </w:rPr>
        <w:t>- contribution to regional / national development.</w:t>
      </w:r>
    </w:p>
    <w:p w14:paraId="573C96D0" w14:textId="77777777" w:rsidR="00CB2545" w:rsidRDefault="008955D1">
      <w:pPr>
        <w:spacing w:before="60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  </w:t>
      </w:r>
      <w:r>
        <w:rPr>
          <w:b/>
          <w:sz w:val="24"/>
          <w:szCs w:val="24"/>
          <w:u w:val="thick" w:color="000000"/>
        </w:rPr>
        <w:t>The Most Outstanding Student Inventor / Innovator</w:t>
      </w:r>
    </w:p>
    <w:p w14:paraId="4A728C8B" w14:textId="77777777" w:rsidR="00CB2545" w:rsidRDefault="00CB2545">
      <w:pPr>
        <w:spacing w:before="9" w:line="200" w:lineRule="exact"/>
      </w:pPr>
    </w:p>
    <w:p w14:paraId="27868850" w14:textId="77777777" w:rsidR="00CB2545" w:rsidRDefault="008955D1">
      <w:pPr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marking s</w:t>
      </w:r>
      <w:r>
        <w:rPr>
          <w:sz w:val="24"/>
          <w:szCs w:val="24"/>
        </w:rPr>
        <w:t>cheme is the same as the scheme for ‘Most Outstanding Staff Inventor /</w:t>
      </w:r>
    </w:p>
    <w:p w14:paraId="6F283A67" w14:textId="77777777" w:rsidR="00CB2545" w:rsidRDefault="00CB2545">
      <w:pPr>
        <w:spacing w:before="9" w:line="120" w:lineRule="exact"/>
        <w:rPr>
          <w:sz w:val="13"/>
          <w:szCs w:val="13"/>
        </w:rPr>
      </w:pPr>
    </w:p>
    <w:p w14:paraId="75557D59" w14:textId="77777777" w:rsidR="00CB2545" w:rsidRDefault="008955D1">
      <w:pPr>
        <w:ind w:left="820"/>
        <w:rPr>
          <w:sz w:val="24"/>
          <w:szCs w:val="24"/>
        </w:rPr>
      </w:pPr>
      <w:r>
        <w:rPr>
          <w:sz w:val="24"/>
          <w:szCs w:val="24"/>
        </w:rPr>
        <w:t>Innovator.</w:t>
      </w:r>
    </w:p>
    <w:p w14:paraId="6BB6A9F4" w14:textId="77777777" w:rsidR="00CB2545" w:rsidRDefault="00CB2545">
      <w:pPr>
        <w:spacing w:before="1" w:line="140" w:lineRule="exact"/>
        <w:rPr>
          <w:sz w:val="15"/>
          <w:szCs w:val="15"/>
        </w:rPr>
      </w:pPr>
    </w:p>
    <w:p w14:paraId="59A2E1C3" w14:textId="77777777" w:rsidR="00CB2545" w:rsidRDefault="008955D1">
      <w:pPr>
        <w:tabs>
          <w:tab w:val="left" w:pos="820"/>
        </w:tabs>
        <w:spacing w:line="360" w:lineRule="auto"/>
        <w:ind w:left="820" w:right="74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The minimum requirement to be considered for the award is to have some ‘evidence of inventions/innovations’ </w:t>
      </w:r>
      <w:r>
        <w:rPr>
          <w:sz w:val="24"/>
          <w:szCs w:val="24"/>
        </w:rPr>
        <w:t>(In other words, no minimum mark introduced to be eligible for the award).</w:t>
      </w:r>
    </w:p>
    <w:p w14:paraId="58BBD3E0" w14:textId="77777777" w:rsidR="00CB2545" w:rsidRDefault="008955D1">
      <w:pPr>
        <w:tabs>
          <w:tab w:val="left" w:pos="820"/>
        </w:tabs>
        <w:spacing w:before="5" w:line="354" w:lineRule="auto"/>
        <w:ind w:left="820" w:right="74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Achievements any time during the studentship up </w:t>
      </w:r>
      <w:proofErr w:type="gramStart"/>
      <w:r>
        <w:rPr>
          <w:sz w:val="24"/>
          <w:szCs w:val="24"/>
        </w:rPr>
        <w:t xml:space="preserve">to  </w:t>
      </w:r>
      <w:r>
        <w:rPr>
          <w:sz w:val="24"/>
          <w:szCs w:val="24"/>
          <w:u w:val="single" w:color="000000"/>
        </w:rPr>
        <w:t>31</w:t>
      </w:r>
      <w:proofErr w:type="spellStart"/>
      <w:proofErr w:type="gramEnd"/>
      <w:r>
        <w:rPr>
          <w:position w:val="9"/>
          <w:sz w:val="16"/>
          <w:szCs w:val="16"/>
          <w:u w:val="single" w:color="000000"/>
        </w:rPr>
        <w:t>st</w:t>
      </w:r>
      <w:proofErr w:type="spellEnd"/>
      <w:r>
        <w:rPr>
          <w:position w:val="9"/>
          <w:sz w:val="16"/>
          <w:szCs w:val="16"/>
          <w:u w:val="single" w:color="000000"/>
        </w:rPr>
        <w:t xml:space="preserve">  </w:t>
      </w:r>
      <w:r>
        <w:rPr>
          <w:sz w:val="24"/>
          <w:szCs w:val="24"/>
          <w:u w:val="single" w:color="000000"/>
        </w:rPr>
        <w:t>December of the  year of 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award</w:t>
      </w:r>
      <w:r>
        <w:rPr>
          <w:sz w:val="24"/>
          <w:szCs w:val="24"/>
        </w:rPr>
        <w:t xml:space="preserve"> are acceptable.</w:t>
      </w:r>
    </w:p>
    <w:p w14:paraId="38BC10A4" w14:textId="77777777" w:rsidR="00CB2545" w:rsidRDefault="008955D1">
      <w:pPr>
        <w:tabs>
          <w:tab w:val="left" w:pos="820"/>
        </w:tabs>
        <w:spacing w:before="23" w:line="359" w:lineRule="auto"/>
        <w:ind w:left="820" w:right="71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>
        <w:rPr>
          <w:sz w:val="24"/>
          <w:szCs w:val="24"/>
        </w:rPr>
        <w:t>An  applicant</w:t>
      </w:r>
      <w:proofErr w:type="gramEnd"/>
      <w:r>
        <w:rPr>
          <w:sz w:val="24"/>
          <w:szCs w:val="24"/>
        </w:rPr>
        <w:t xml:space="preserve">  is  entitled  to  submit  applications  yearly.  </w:t>
      </w:r>
      <w:proofErr w:type="gramStart"/>
      <w:r>
        <w:rPr>
          <w:sz w:val="24"/>
          <w:szCs w:val="24"/>
        </w:rPr>
        <w:t>In  other</w:t>
      </w:r>
      <w:proofErr w:type="gramEnd"/>
      <w:r>
        <w:rPr>
          <w:sz w:val="24"/>
          <w:szCs w:val="24"/>
        </w:rPr>
        <w:t xml:space="preserve">  words,  applicants  who won the award once, are eligible to apply again for their new achievements.</w:t>
      </w:r>
    </w:p>
    <w:p w14:paraId="21D73C5F" w14:textId="77777777" w:rsidR="00CB2545" w:rsidRDefault="008955D1">
      <w:pPr>
        <w:tabs>
          <w:tab w:val="left" w:pos="820"/>
        </w:tabs>
        <w:spacing w:before="18" w:line="359" w:lineRule="auto"/>
        <w:ind w:left="820" w:right="75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Students who have completed the degree during the year of the award are also el</w:t>
      </w:r>
      <w:r>
        <w:rPr>
          <w:sz w:val="24"/>
          <w:szCs w:val="24"/>
        </w:rPr>
        <w:t>igible to apply.</w:t>
      </w:r>
    </w:p>
    <w:p w14:paraId="5933C55A" w14:textId="77777777" w:rsidR="00CB2545" w:rsidRDefault="008955D1">
      <w:pPr>
        <w:tabs>
          <w:tab w:val="left" w:pos="820"/>
        </w:tabs>
        <w:spacing w:before="20" w:line="359" w:lineRule="auto"/>
        <w:ind w:left="820" w:right="69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>
        <w:rPr>
          <w:sz w:val="24"/>
          <w:szCs w:val="24"/>
        </w:rPr>
        <w:t>Any  special</w:t>
      </w:r>
      <w:proofErr w:type="gramEnd"/>
      <w:r>
        <w:rPr>
          <w:sz w:val="24"/>
          <w:szCs w:val="24"/>
        </w:rPr>
        <w:t xml:space="preserve">  achievement  which  is  not  mentioned  in  the  marking  scheme  could  be considered under this category with proven evidence, and marks up to 05 points will be allocated.</w:t>
      </w:r>
    </w:p>
    <w:p w14:paraId="3226FA6B" w14:textId="77777777" w:rsidR="00CB2545" w:rsidRDefault="00CB2545">
      <w:pPr>
        <w:spacing w:line="200" w:lineRule="exact"/>
      </w:pPr>
    </w:p>
    <w:p w14:paraId="1C61A3DB" w14:textId="77777777" w:rsidR="00CB2545" w:rsidRDefault="00CB2545">
      <w:pPr>
        <w:spacing w:before="4" w:line="220" w:lineRule="exact"/>
        <w:rPr>
          <w:sz w:val="22"/>
          <w:szCs w:val="22"/>
        </w:rPr>
      </w:pPr>
    </w:p>
    <w:p w14:paraId="68D7B8E3" w14:textId="77777777" w:rsidR="00CB2545" w:rsidRDefault="008955D1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u w:val="thick" w:color="000000"/>
        </w:rPr>
        <w:t>The Highest Recipient of Grants.</w:t>
      </w:r>
    </w:p>
    <w:p w14:paraId="36DCBC60" w14:textId="77777777" w:rsidR="00CB2545" w:rsidRDefault="00CB2545">
      <w:pPr>
        <w:spacing w:before="6" w:line="140" w:lineRule="exact"/>
        <w:rPr>
          <w:sz w:val="14"/>
          <w:szCs w:val="14"/>
        </w:rPr>
      </w:pPr>
    </w:p>
    <w:p w14:paraId="4D337588" w14:textId="77777777" w:rsidR="00CB2545" w:rsidRDefault="008955D1">
      <w:pPr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Minim</w:t>
      </w:r>
      <w:r>
        <w:rPr>
          <w:sz w:val="24"/>
          <w:szCs w:val="24"/>
        </w:rPr>
        <w:t>um</w:t>
      </w:r>
      <w:proofErr w:type="gramEnd"/>
      <w:r>
        <w:rPr>
          <w:sz w:val="24"/>
          <w:szCs w:val="24"/>
        </w:rPr>
        <w:t xml:space="preserve"> of 10 marks are required to be considered for the award.</w:t>
      </w:r>
    </w:p>
    <w:p w14:paraId="4A30C742" w14:textId="77777777" w:rsidR="00CB2545" w:rsidRDefault="00CB2545">
      <w:pPr>
        <w:spacing w:before="1" w:line="140" w:lineRule="exact"/>
        <w:rPr>
          <w:sz w:val="14"/>
          <w:szCs w:val="14"/>
        </w:rPr>
      </w:pPr>
    </w:p>
    <w:p w14:paraId="4C591B8C" w14:textId="77777777" w:rsidR="00CB2545" w:rsidRDefault="008955D1">
      <w:pPr>
        <w:tabs>
          <w:tab w:val="left" w:pos="820"/>
        </w:tabs>
        <w:spacing w:line="353" w:lineRule="auto"/>
        <w:ind w:left="820" w:right="74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Only </w:t>
      </w:r>
      <w:proofErr w:type="gramStart"/>
      <w:r>
        <w:rPr>
          <w:sz w:val="24"/>
          <w:szCs w:val="24"/>
        </w:rPr>
        <w:t>the  grants</w:t>
      </w:r>
      <w:proofErr w:type="gramEnd"/>
      <w:r>
        <w:rPr>
          <w:sz w:val="24"/>
          <w:szCs w:val="24"/>
        </w:rPr>
        <w:t xml:space="preserve">  received  </w:t>
      </w:r>
      <w:r>
        <w:rPr>
          <w:sz w:val="24"/>
          <w:szCs w:val="24"/>
          <w:u w:val="single" w:color="000000"/>
        </w:rPr>
        <w:t>within  3  years  prior  to  the  31</w:t>
      </w:r>
      <w:proofErr w:type="spellStart"/>
      <w:r>
        <w:rPr>
          <w:position w:val="9"/>
          <w:sz w:val="16"/>
          <w:szCs w:val="16"/>
          <w:u w:val="single" w:color="000000"/>
        </w:rPr>
        <w:t>st</w:t>
      </w:r>
      <w:proofErr w:type="spellEnd"/>
      <w:r>
        <w:rPr>
          <w:position w:val="9"/>
          <w:sz w:val="16"/>
          <w:szCs w:val="16"/>
          <w:u w:val="single" w:color="000000"/>
        </w:rPr>
        <w:t xml:space="preserve">  </w:t>
      </w:r>
      <w:r>
        <w:rPr>
          <w:sz w:val="24"/>
          <w:szCs w:val="24"/>
          <w:u w:val="single" w:color="000000"/>
        </w:rPr>
        <w:t>December  of  the  year  of 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award</w:t>
      </w:r>
      <w:r>
        <w:rPr>
          <w:sz w:val="24"/>
          <w:szCs w:val="24"/>
        </w:rPr>
        <w:t>, will be considered in giving marks.</w:t>
      </w:r>
    </w:p>
    <w:p w14:paraId="1182AB45" w14:textId="77777777" w:rsidR="00CB2545" w:rsidRDefault="008955D1">
      <w:pPr>
        <w:spacing w:before="28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Once</w:t>
      </w:r>
      <w:proofErr w:type="gramEnd"/>
      <w:r>
        <w:rPr>
          <w:sz w:val="24"/>
          <w:szCs w:val="24"/>
        </w:rPr>
        <w:t xml:space="preserve"> a person received the award, he/she has to earn fresh marks, if needs to apply for</w:t>
      </w:r>
    </w:p>
    <w:p w14:paraId="5CF12EA3" w14:textId="77777777" w:rsidR="00CB2545" w:rsidRDefault="00CB2545">
      <w:pPr>
        <w:spacing w:before="9" w:line="120" w:lineRule="exact"/>
        <w:rPr>
          <w:sz w:val="13"/>
          <w:szCs w:val="13"/>
        </w:rPr>
      </w:pPr>
    </w:p>
    <w:p w14:paraId="2B970260" w14:textId="77777777" w:rsidR="00CB2545" w:rsidRDefault="008955D1">
      <w:pPr>
        <w:spacing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>the same award in the subsequent occasion.</w:t>
      </w:r>
    </w:p>
    <w:p w14:paraId="5B42EA93" w14:textId="77777777" w:rsidR="00CB2545" w:rsidRDefault="00CB2545">
      <w:pPr>
        <w:spacing w:before="6" w:line="120" w:lineRule="exact"/>
        <w:rPr>
          <w:sz w:val="12"/>
          <w:szCs w:val="12"/>
        </w:rPr>
      </w:pPr>
    </w:p>
    <w:p w14:paraId="312DF11B" w14:textId="77777777" w:rsidR="00CB2545" w:rsidRDefault="00CB2545">
      <w:pPr>
        <w:spacing w:line="200" w:lineRule="exact"/>
        <w:sectPr w:rsidR="00CB2545">
          <w:pgSz w:w="11920" w:h="16840"/>
          <w:pgMar w:top="1360" w:right="1080" w:bottom="280" w:left="1340" w:header="0" w:footer="583" w:gutter="0"/>
          <w:cols w:space="720"/>
        </w:sectPr>
      </w:pPr>
    </w:p>
    <w:p w14:paraId="4A875B45" w14:textId="77777777" w:rsidR="00CB2545" w:rsidRDefault="008955D1">
      <w:pPr>
        <w:spacing w:before="29"/>
        <w:ind w:left="477"/>
        <w:rPr>
          <w:sz w:val="24"/>
          <w:szCs w:val="24"/>
        </w:rPr>
      </w:pPr>
      <w:r>
        <w:rPr>
          <w:b/>
          <w:sz w:val="24"/>
          <w:szCs w:val="24"/>
        </w:rPr>
        <w:t>Component                        Marking Scheme                   Marks</w:t>
      </w:r>
    </w:p>
    <w:p w14:paraId="45C54453" w14:textId="77777777" w:rsidR="00CB2545" w:rsidRDefault="008955D1">
      <w:pPr>
        <w:ind w:left="5969" w:right="-41"/>
        <w:rPr>
          <w:sz w:val="24"/>
          <w:szCs w:val="24"/>
        </w:rPr>
      </w:pPr>
      <w:r>
        <w:rPr>
          <w:b/>
          <w:sz w:val="24"/>
          <w:szCs w:val="24"/>
        </w:rPr>
        <w:t xml:space="preserve">claimed by the </w:t>
      </w:r>
      <w:proofErr w:type="gramStart"/>
      <w:r>
        <w:rPr>
          <w:b/>
          <w:sz w:val="24"/>
          <w:szCs w:val="24"/>
        </w:rPr>
        <w:t>applicant</w:t>
      </w:r>
      <w:proofErr w:type="gramEnd"/>
    </w:p>
    <w:p w14:paraId="3BDB1153" w14:textId="77777777" w:rsidR="00CB2545" w:rsidRDefault="008955D1">
      <w:pPr>
        <w:spacing w:before="29"/>
        <w:ind w:right="481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7463" w:space="216"/>
            <w:col w:w="1821"/>
          </w:cols>
        </w:sectPr>
      </w:pPr>
      <w:r>
        <w:br w:type="column"/>
      </w:r>
      <w:r>
        <w:rPr>
          <w:b/>
          <w:sz w:val="24"/>
          <w:szCs w:val="24"/>
        </w:rPr>
        <w:t>Marks given by the evaluators</w:t>
      </w:r>
    </w:p>
    <w:p w14:paraId="5E346994" w14:textId="77777777" w:rsidR="00CB2545" w:rsidRDefault="008955D1">
      <w:pPr>
        <w:spacing w:before="9"/>
        <w:ind w:left="717" w:right="-41" w:hanging="240"/>
        <w:rPr>
          <w:sz w:val="24"/>
          <w:szCs w:val="24"/>
        </w:rPr>
      </w:pPr>
      <w:r>
        <w:rPr>
          <w:b/>
          <w:sz w:val="24"/>
          <w:szCs w:val="24"/>
        </w:rPr>
        <w:t xml:space="preserve">a. Funds received from international </w:t>
      </w:r>
      <w:proofErr w:type="gramStart"/>
      <w:r>
        <w:rPr>
          <w:b/>
          <w:sz w:val="24"/>
          <w:szCs w:val="24"/>
        </w:rPr>
        <w:t>sources</w:t>
      </w:r>
      <w:proofErr w:type="gramEnd"/>
    </w:p>
    <w:p w14:paraId="1BC33719" w14:textId="77777777" w:rsidR="00CB2545" w:rsidRDefault="008955D1">
      <w:pPr>
        <w:spacing w:before="9"/>
        <w:ind w:left="717" w:right="-23" w:hanging="240"/>
        <w:rPr>
          <w:sz w:val="24"/>
          <w:szCs w:val="24"/>
        </w:rPr>
      </w:pPr>
      <w:r>
        <w:rPr>
          <w:b/>
          <w:sz w:val="24"/>
          <w:szCs w:val="24"/>
        </w:rPr>
        <w:t xml:space="preserve">b. Funds received from national </w:t>
      </w:r>
      <w:proofErr w:type="gramStart"/>
      <w:r>
        <w:rPr>
          <w:b/>
          <w:sz w:val="24"/>
          <w:szCs w:val="24"/>
        </w:rPr>
        <w:t>sources</w:t>
      </w:r>
      <w:proofErr w:type="gramEnd"/>
    </w:p>
    <w:p w14:paraId="2B2575E0" w14:textId="77777777" w:rsidR="00CB2545" w:rsidRDefault="008955D1">
      <w:pPr>
        <w:spacing w:before="5"/>
        <w:ind w:right="3692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t>1  point</w:t>
      </w:r>
      <w:proofErr w:type="gramEnd"/>
      <w:r>
        <w:rPr>
          <w:sz w:val="24"/>
          <w:szCs w:val="24"/>
        </w:rPr>
        <w:t xml:space="preserve">  per  U</w:t>
      </w:r>
      <w:r>
        <w:rPr>
          <w:sz w:val="24"/>
          <w:szCs w:val="24"/>
        </w:rPr>
        <w:t>S$  2,500  or its equivalent</w:t>
      </w:r>
    </w:p>
    <w:p w14:paraId="5727EA44" w14:textId="77777777" w:rsidR="00CB2545" w:rsidRDefault="008955D1">
      <w:pPr>
        <w:spacing w:before="9"/>
        <w:ind w:right="3692"/>
        <w:jc w:val="both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num="2" w:space="720" w:equalWidth="0">
            <w:col w:w="2869" w:space="220"/>
            <w:col w:w="6411"/>
          </w:cols>
        </w:sectPr>
      </w:pPr>
      <w:r>
        <w:pict w14:anchorId="17CC94E7">
          <v:group id="_x0000_s1094" style="position:absolute;left:0;text-align:left;margin-left:85.3pt;margin-top:-70pt;width:450.65pt;height:113.05pt;z-index:-251656704;mso-position-horizontal-relative:page" coordorigin="1706,-1400" coordsize="9013,2261">
            <v:shape id="_x0000_s1115" style="position:absolute;left:1716;top:-1389;width:2600;height:0" coordorigin="1716,-1389" coordsize="2600,0" path="m1716,-1389r2600,e" filled="f" strokeweight=".58pt">
              <v:path arrowok="t"/>
            </v:shape>
            <v:shape id="_x0000_s1114" style="position:absolute;left:4326;top:-1389;width:2871;height:0" coordorigin="4326,-1389" coordsize="2871,0" path="m4326,-1389r2871,e" filled="f" strokeweight=".58pt">
              <v:path arrowok="t"/>
            </v:shape>
            <v:shape id="_x0000_s1113" style="position:absolute;left:7206;top:-1389;width:1702;height:0" coordorigin="7206,-1389" coordsize="1702,0" path="m7206,-1389r1702,e" filled="f" strokeweight=".58pt">
              <v:path arrowok="t"/>
            </v:shape>
            <v:shape id="_x0000_s1112" style="position:absolute;left:8918;top:-1389;width:1790;height:0" coordorigin="8918,-1389" coordsize="1790,0" path="m8918,-1389r1790,e" filled="f" strokeweight=".58pt">
              <v:path arrowok="t"/>
            </v:shape>
            <v:shape id="_x0000_s1111" style="position:absolute;left:1716;top:-549;width:2600;height:0" coordorigin="1716,-549" coordsize="2600,0" path="m1716,-549r2600,e" filled="f" strokeweight=".58pt">
              <v:path arrowok="t"/>
            </v:shape>
            <v:shape id="_x0000_s1110" style="position:absolute;left:4326;top:-549;width:2871;height:0" coordorigin="4326,-549" coordsize="2871,0" path="m4326,-549r2871,e" filled="f" strokeweight=".58pt">
              <v:path arrowok="t"/>
            </v:shape>
            <v:shape id="_x0000_s1109" style="position:absolute;left:7206;top:-549;width:1702;height:0" coordorigin="7206,-549" coordsize="1702,0" path="m7206,-549r1702,e" filled="f" strokeweight=".58pt">
              <v:path arrowok="t"/>
            </v:shape>
            <v:shape id="_x0000_s1108" style="position:absolute;left:8918;top:-549;width:1790;height:0" coordorigin="8918,-549" coordsize="1790,0" path="m8918,-549r1790,e" filled="f" strokeweight=".58pt">
              <v:path arrowok="t"/>
            </v:shape>
            <v:shape id="_x0000_s1107" style="position:absolute;left:1716;top:12;width:2600;height:0" coordorigin="1716,12" coordsize="2600,0" path="m1716,12r2600,e" filled="f" strokeweight=".58pt">
              <v:path arrowok="t"/>
            </v:shape>
            <v:shape id="_x0000_s1106" style="position:absolute;left:4326;top:12;width:2871;height:0" coordorigin="4326,12" coordsize="2871,0" path="m4326,12r2871,e" filled="f" strokeweight=".58pt">
              <v:path arrowok="t"/>
            </v:shape>
            <v:shape id="_x0000_s1105" style="position:absolute;left:7206;top:12;width:1702;height:0" coordorigin="7206,12" coordsize="1702,0" path="m7206,12r1702,e" filled="f" strokeweight=".58pt">
              <v:path arrowok="t"/>
            </v:shape>
            <v:shape id="_x0000_s1104" style="position:absolute;left:8918;top:12;width:1790;height:0" coordorigin="8918,12" coordsize="1790,0" path="m8918,12r1790,e" filled="f" strokeweight=".58pt">
              <v:path arrowok="t"/>
            </v:shape>
            <v:shape id="_x0000_s1103" style="position:absolute;left:1712;top:-1394;width:0;height:2249" coordorigin="1712,-1394" coordsize="0,2249" path="m1712,-1394r,2249e" filled="f" strokeweight=".58pt">
              <v:path arrowok="t"/>
            </v:shape>
            <v:shape id="_x0000_s1102" style="position:absolute;left:1716;top:850;width:2600;height:0" coordorigin="1716,850" coordsize="2600,0" path="m1716,850r2600,e" filled="f" strokeweight=".58pt">
              <v:path arrowok="t"/>
            </v:shape>
            <v:shape id="_x0000_s1101" style="position:absolute;left:4321;top:-1394;width:0;height:2249" coordorigin="4321,-1394" coordsize="0,2249" path="m4321,-1394r,2249e" filled="f" strokeweight=".58pt">
              <v:path arrowok="t"/>
            </v:shape>
            <v:shape id="_x0000_s1100" style="position:absolute;left:4326;top:850;width:2871;height:0" coordorigin="4326,850" coordsize="2871,0" path="m4326,850r2871,e" filled="f" strokeweight=".58pt">
              <v:path arrowok="t"/>
            </v:shape>
            <v:shape id="_x0000_s1099" style="position:absolute;left:7201;top:-1394;width:0;height:2249" coordorigin="7201,-1394" coordsize="0,2249" path="m7201,-1394r,2249e" filled="f" strokeweight=".58pt">
              <v:path arrowok="t"/>
            </v:shape>
            <v:shape id="_x0000_s1098" style="position:absolute;left:7206;top:850;width:1702;height:0" coordorigin="7206,850" coordsize="1702,0" path="m7206,850r1702,e" filled="f" strokeweight=".58pt">
              <v:path arrowok="t"/>
            </v:shape>
            <v:shape id="_x0000_s1097" style="position:absolute;left:8913;top:-1394;width:0;height:2249" coordorigin="8913,-1394" coordsize="0,2249" path="m8913,-1394r,2249e" filled="f" strokeweight=".58pt">
              <v:path arrowok="t"/>
            </v:shape>
            <v:shape id="_x0000_s1096" style="position:absolute;left:8918;top:850;width:1790;height:0" coordorigin="8918,850" coordsize="1790,0" path="m8918,850r1790,e" filled="f" strokeweight=".58pt">
              <v:path arrowok="t"/>
            </v:shape>
            <v:shape id="_x0000_s1095" style="position:absolute;left:10713;top:-1394;width:0;height:2249" coordorigin="10713,-1394" coordsize="0,2249" path="m10713,-1394r,2249e" filled="f" strokeweight=".58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1  point</w:t>
      </w:r>
      <w:proofErr w:type="gramEnd"/>
      <w:r>
        <w:rPr>
          <w:sz w:val="24"/>
          <w:szCs w:val="24"/>
        </w:rPr>
        <w:t xml:space="preserve">  per  equivalent  of US$ 2,500 in rupees at the given time</w:t>
      </w:r>
    </w:p>
    <w:p w14:paraId="31530F04" w14:textId="77777777" w:rsidR="00CB2545" w:rsidRDefault="008955D1">
      <w:pPr>
        <w:tabs>
          <w:tab w:val="left" w:pos="820"/>
        </w:tabs>
        <w:spacing w:before="26" w:line="359" w:lineRule="auto"/>
        <w:ind w:left="820" w:right="72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>
        <w:rPr>
          <w:sz w:val="24"/>
          <w:szCs w:val="24"/>
        </w:rPr>
        <w:t>A  brief</w:t>
      </w:r>
      <w:proofErr w:type="gramEnd"/>
      <w:r>
        <w:rPr>
          <w:sz w:val="24"/>
          <w:szCs w:val="24"/>
        </w:rPr>
        <w:t xml:space="preserve">  description  should  be  given  on  the  output  of  each  grant  received  including capacity  bui</w:t>
      </w:r>
      <w:r>
        <w:rPr>
          <w:sz w:val="24"/>
          <w:szCs w:val="24"/>
        </w:rPr>
        <w:t>lding,  staff  training,  improvement  of  laboratory  facilities  and  research capabilities, the establishment of new units, centers, etc.</w:t>
      </w:r>
    </w:p>
    <w:p w14:paraId="5A73DDE6" w14:textId="77777777" w:rsidR="00CB2545" w:rsidRDefault="00CB2545">
      <w:pPr>
        <w:spacing w:before="5" w:line="220" w:lineRule="exact"/>
        <w:rPr>
          <w:sz w:val="22"/>
          <w:szCs w:val="22"/>
        </w:rPr>
      </w:pPr>
    </w:p>
    <w:p w14:paraId="2A14AB67" w14:textId="77777777" w:rsidR="00CB2545" w:rsidRDefault="008955D1">
      <w:pPr>
        <w:tabs>
          <w:tab w:val="left" w:pos="820"/>
        </w:tabs>
        <w:spacing w:line="359" w:lineRule="auto"/>
        <w:ind w:left="820" w:right="74" w:hanging="360"/>
        <w:jc w:val="both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34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b/>
          <w:sz w:val="24"/>
          <w:szCs w:val="24"/>
        </w:rPr>
        <w:t>This should be certified by the Head of the Department and the Dean of the Faculty concerned.</w:t>
      </w:r>
    </w:p>
    <w:p w14:paraId="76006901" w14:textId="77777777" w:rsidR="00CB2545" w:rsidRDefault="008955D1">
      <w:pPr>
        <w:spacing w:before="60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  </w:t>
      </w:r>
      <w:r>
        <w:rPr>
          <w:b/>
          <w:sz w:val="24"/>
          <w:szCs w:val="24"/>
          <w:u w:val="thick" w:color="000000"/>
        </w:rPr>
        <w:t>The    Most    Outstanding    Convener    of    International    Conferences/    Promoter    of</w:t>
      </w:r>
    </w:p>
    <w:p w14:paraId="08C93C5C" w14:textId="77777777" w:rsidR="00CB2545" w:rsidRDefault="00CB2545">
      <w:pPr>
        <w:spacing w:before="7" w:line="120" w:lineRule="exact"/>
        <w:rPr>
          <w:sz w:val="13"/>
          <w:szCs w:val="13"/>
        </w:rPr>
      </w:pPr>
    </w:p>
    <w:p w14:paraId="2B1D459A" w14:textId="77777777" w:rsidR="00CB2545" w:rsidRDefault="008955D1">
      <w:pPr>
        <w:spacing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International Relations</w:t>
      </w:r>
    </w:p>
    <w:p w14:paraId="1D03F6EB" w14:textId="77777777" w:rsidR="00CB2545" w:rsidRDefault="00CB2545">
      <w:pPr>
        <w:spacing w:before="3" w:line="120" w:lineRule="exact"/>
        <w:rPr>
          <w:sz w:val="12"/>
          <w:szCs w:val="12"/>
        </w:rPr>
      </w:pPr>
    </w:p>
    <w:p w14:paraId="3C246445" w14:textId="77777777" w:rsidR="00CB2545" w:rsidRDefault="00CB2545">
      <w:pPr>
        <w:spacing w:line="200" w:lineRule="exact"/>
      </w:pPr>
    </w:p>
    <w:p w14:paraId="5B278F2B" w14:textId="77777777" w:rsidR="00CB2545" w:rsidRDefault="008955D1">
      <w:pPr>
        <w:spacing w:before="30"/>
        <w:ind w:left="64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Minimum</w:t>
      </w:r>
      <w:proofErr w:type="gramEnd"/>
      <w:r>
        <w:rPr>
          <w:sz w:val="24"/>
          <w:szCs w:val="24"/>
        </w:rPr>
        <w:t xml:space="preserve"> of 10 points are required to be considered for the award.</w:t>
      </w:r>
    </w:p>
    <w:p w14:paraId="17AC583D" w14:textId="77777777" w:rsidR="00CB2545" w:rsidRDefault="008955D1">
      <w:pPr>
        <w:tabs>
          <w:tab w:val="left" w:pos="1000"/>
        </w:tabs>
        <w:spacing w:before="57" w:line="275" w:lineRule="auto"/>
        <w:ind w:left="1000" w:right="74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Once a person is received the title, he/she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earn fresh marks if needs to apply for the same award in a subsequent occasion.</w:t>
      </w:r>
    </w:p>
    <w:p w14:paraId="49C1DA0D" w14:textId="77777777" w:rsidR="00CB2545" w:rsidRDefault="008955D1">
      <w:pPr>
        <w:tabs>
          <w:tab w:val="left" w:pos="1000"/>
        </w:tabs>
        <w:spacing w:before="3" w:line="275" w:lineRule="auto"/>
        <w:ind w:left="1000" w:right="71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>
        <w:rPr>
          <w:sz w:val="24"/>
          <w:szCs w:val="24"/>
        </w:rPr>
        <w:t>Include  achievements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 w:color="000000"/>
        </w:rPr>
        <w:t>within  03  years  prior  to  th</w:t>
      </w:r>
      <w:r>
        <w:rPr>
          <w:sz w:val="24"/>
          <w:szCs w:val="24"/>
          <w:u w:val="single" w:color="000000"/>
        </w:rPr>
        <w:t>e  31</w:t>
      </w:r>
      <w:proofErr w:type="spellStart"/>
      <w:r>
        <w:rPr>
          <w:position w:val="9"/>
          <w:sz w:val="16"/>
          <w:szCs w:val="16"/>
          <w:u w:val="single" w:color="000000"/>
        </w:rPr>
        <w:t>st</w:t>
      </w:r>
      <w:proofErr w:type="spellEnd"/>
      <w:r>
        <w:rPr>
          <w:position w:val="9"/>
          <w:sz w:val="16"/>
          <w:szCs w:val="16"/>
          <w:u w:val="single" w:color="000000"/>
        </w:rPr>
        <w:t xml:space="preserve">   </w:t>
      </w:r>
      <w:r>
        <w:rPr>
          <w:sz w:val="24"/>
          <w:szCs w:val="24"/>
          <w:u w:val="single" w:color="000000"/>
        </w:rPr>
        <w:t>December  of  the  year  of 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award.</w:t>
      </w:r>
    </w:p>
    <w:p w14:paraId="2CD6FFE9" w14:textId="77777777" w:rsidR="00CB2545" w:rsidRDefault="008955D1">
      <w:pPr>
        <w:spacing w:before="15"/>
        <w:ind w:left="64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>
        <w:rPr>
          <w:sz w:val="24"/>
          <w:szCs w:val="24"/>
        </w:rPr>
        <w:t>Marks</w:t>
      </w:r>
      <w:proofErr w:type="gramEnd"/>
      <w:r>
        <w:rPr>
          <w:sz w:val="24"/>
          <w:szCs w:val="24"/>
        </w:rPr>
        <w:t xml:space="preserve"> for achievements or accomplishments will be allocated as follows;</w:t>
      </w:r>
    </w:p>
    <w:p w14:paraId="4F2469A8" w14:textId="77777777" w:rsidR="00CB2545" w:rsidRDefault="00CB2545">
      <w:pPr>
        <w:spacing w:before="7" w:line="240" w:lineRule="exact"/>
        <w:rPr>
          <w:sz w:val="24"/>
          <w:szCs w:val="24"/>
        </w:rPr>
      </w:pPr>
    </w:p>
    <w:p w14:paraId="42F62DF8" w14:textId="77777777" w:rsidR="00CB2545" w:rsidRDefault="008955D1">
      <w:pPr>
        <w:ind w:left="1000"/>
        <w:rPr>
          <w:sz w:val="24"/>
          <w:szCs w:val="24"/>
        </w:rPr>
      </w:pPr>
      <w:r>
        <w:rPr>
          <w:b/>
          <w:sz w:val="24"/>
          <w:szCs w:val="24"/>
        </w:rPr>
        <w:t>International Conferences</w:t>
      </w:r>
    </w:p>
    <w:p w14:paraId="794E580F" w14:textId="77777777" w:rsidR="00CB2545" w:rsidRDefault="00CB2545">
      <w:pPr>
        <w:spacing w:before="15" w:line="220" w:lineRule="exact"/>
        <w:rPr>
          <w:sz w:val="22"/>
          <w:szCs w:val="22"/>
        </w:rPr>
      </w:pPr>
    </w:p>
    <w:p w14:paraId="4D9536E7" w14:textId="77777777" w:rsidR="00CB2545" w:rsidRDefault="008955D1">
      <w:pPr>
        <w:ind w:left="1000"/>
        <w:rPr>
          <w:sz w:val="24"/>
          <w:szCs w:val="24"/>
        </w:rPr>
      </w:pPr>
      <w:r>
        <w:rPr>
          <w:sz w:val="24"/>
          <w:szCs w:val="24"/>
        </w:rPr>
        <w:t xml:space="preserve">Documentary evidence should be submitted by the applicant for the </w:t>
      </w:r>
      <w:proofErr w:type="gramStart"/>
      <w:r>
        <w:rPr>
          <w:sz w:val="24"/>
          <w:szCs w:val="24"/>
        </w:rPr>
        <w:t>followings;</w:t>
      </w:r>
      <w:proofErr w:type="gramEnd"/>
    </w:p>
    <w:p w14:paraId="706814B5" w14:textId="77777777" w:rsidR="00CB2545" w:rsidRDefault="008955D1">
      <w:pPr>
        <w:spacing w:before="41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No.</w:t>
      </w:r>
      <w:proofErr w:type="gramEnd"/>
      <w:r>
        <w:rPr>
          <w:sz w:val="24"/>
          <w:szCs w:val="24"/>
        </w:rPr>
        <w:t xml:space="preserve"> of sessions</w:t>
      </w:r>
    </w:p>
    <w:p w14:paraId="63EF46F5" w14:textId="77777777" w:rsidR="00CB2545" w:rsidRDefault="008955D1">
      <w:pPr>
        <w:spacing w:before="38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No.</w:t>
      </w:r>
      <w:proofErr w:type="gramEnd"/>
      <w:r>
        <w:rPr>
          <w:sz w:val="24"/>
          <w:szCs w:val="24"/>
        </w:rPr>
        <w:t xml:space="preserve"> of Guest speakers (Local/ Foreign)</w:t>
      </w:r>
    </w:p>
    <w:p w14:paraId="6D8211B9" w14:textId="77777777" w:rsidR="00CB2545" w:rsidRDefault="008955D1">
      <w:pPr>
        <w:spacing w:before="38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Funds</w:t>
      </w:r>
      <w:proofErr w:type="gramEnd"/>
      <w:r>
        <w:rPr>
          <w:sz w:val="24"/>
          <w:szCs w:val="24"/>
        </w:rPr>
        <w:t xml:space="preserve"> received</w:t>
      </w:r>
    </w:p>
    <w:p w14:paraId="31EED58D" w14:textId="77777777" w:rsidR="00CB2545" w:rsidRDefault="008955D1">
      <w:pPr>
        <w:spacing w:before="38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Benefits</w:t>
      </w:r>
      <w:proofErr w:type="gramEnd"/>
      <w:r>
        <w:rPr>
          <w:sz w:val="24"/>
          <w:szCs w:val="24"/>
        </w:rPr>
        <w:t xml:space="preserve"> for the University and the nation</w:t>
      </w:r>
    </w:p>
    <w:p w14:paraId="32835911" w14:textId="77777777" w:rsidR="00CB2545" w:rsidRDefault="00CB2545">
      <w:pPr>
        <w:spacing w:before="5" w:line="160" w:lineRule="exact"/>
        <w:rPr>
          <w:sz w:val="16"/>
          <w:szCs w:val="16"/>
        </w:rPr>
      </w:pPr>
    </w:p>
    <w:p w14:paraId="73FCA8A8" w14:textId="77777777" w:rsidR="00CB2545" w:rsidRDefault="00CB2545">
      <w:pPr>
        <w:spacing w:line="200" w:lineRule="exact"/>
      </w:pPr>
    </w:p>
    <w:p w14:paraId="3EDF19CF" w14:textId="77777777" w:rsidR="00CB2545" w:rsidRDefault="008955D1">
      <w:pPr>
        <w:ind w:left="1000"/>
        <w:rPr>
          <w:sz w:val="24"/>
          <w:szCs w:val="24"/>
        </w:rPr>
      </w:pPr>
      <w:r>
        <w:rPr>
          <w:b/>
          <w:sz w:val="24"/>
          <w:szCs w:val="24"/>
        </w:rPr>
        <w:t>International Relations</w:t>
      </w:r>
    </w:p>
    <w:p w14:paraId="0FEDFFE1" w14:textId="77777777" w:rsidR="00CB2545" w:rsidRDefault="00CB2545">
      <w:pPr>
        <w:spacing w:before="15" w:line="220" w:lineRule="exact"/>
        <w:rPr>
          <w:sz w:val="22"/>
          <w:szCs w:val="22"/>
        </w:rPr>
      </w:pPr>
    </w:p>
    <w:p w14:paraId="387E20DF" w14:textId="77777777" w:rsidR="00CB2545" w:rsidRDefault="008955D1">
      <w:pPr>
        <w:ind w:left="1000"/>
        <w:rPr>
          <w:sz w:val="24"/>
          <w:szCs w:val="24"/>
        </w:rPr>
      </w:pPr>
      <w:r>
        <w:rPr>
          <w:sz w:val="24"/>
          <w:szCs w:val="24"/>
        </w:rPr>
        <w:t xml:space="preserve">Documentary evidence should be submitted by the applicant for the </w:t>
      </w:r>
      <w:proofErr w:type="gramStart"/>
      <w:r>
        <w:rPr>
          <w:sz w:val="24"/>
          <w:szCs w:val="24"/>
        </w:rPr>
        <w:t>followings;</w:t>
      </w:r>
      <w:proofErr w:type="gramEnd"/>
    </w:p>
    <w:p w14:paraId="59BFE573" w14:textId="77777777" w:rsidR="00CB2545" w:rsidRDefault="008955D1">
      <w:pPr>
        <w:spacing w:before="40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Funds</w:t>
      </w:r>
      <w:proofErr w:type="gramEnd"/>
      <w:r>
        <w:rPr>
          <w:sz w:val="24"/>
          <w:szCs w:val="24"/>
        </w:rPr>
        <w:t xml:space="preserve"> received</w:t>
      </w:r>
    </w:p>
    <w:p w14:paraId="31D24FD5" w14:textId="77777777" w:rsidR="00CB2545" w:rsidRDefault="008955D1">
      <w:pPr>
        <w:spacing w:before="38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Duration</w:t>
      </w:r>
      <w:proofErr w:type="gramEnd"/>
      <w:r>
        <w:rPr>
          <w:sz w:val="24"/>
          <w:szCs w:val="24"/>
        </w:rPr>
        <w:t xml:space="preserve"> of the project</w:t>
      </w:r>
    </w:p>
    <w:p w14:paraId="6C4D7D29" w14:textId="77777777" w:rsidR="00CB2545" w:rsidRDefault="008955D1">
      <w:pPr>
        <w:spacing w:before="38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Benefits</w:t>
      </w:r>
      <w:proofErr w:type="gramEnd"/>
      <w:r>
        <w:rPr>
          <w:sz w:val="24"/>
          <w:szCs w:val="24"/>
        </w:rPr>
        <w:t>/advantages for the Institution</w:t>
      </w:r>
    </w:p>
    <w:p w14:paraId="73C7857A" w14:textId="77777777" w:rsidR="00CB2545" w:rsidRDefault="008955D1">
      <w:pPr>
        <w:spacing w:before="38" w:line="260" w:lineRule="exact"/>
        <w:ind w:left="13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  </w:t>
      </w:r>
      <w:r>
        <w:rPr>
          <w:position w:val="-1"/>
          <w:sz w:val="24"/>
          <w:szCs w:val="24"/>
        </w:rPr>
        <w:t>Contribution</w:t>
      </w:r>
      <w:proofErr w:type="gramEnd"/>
      <w:r>
        <w:rPr>
          <w:position w:val="-1"/>
          <w:sz w:val="24"/>
          <w:szCs w:val="24"/>
        </w:rPr>
        <w:t xml:space="preserve"> to national development</w:t>
      </w:r>
    </w:p>
    <w:p w14:paraId="485895A0" w14:textId="77777777" w:rsidR="00CB2545" w:rsidRDefault="00CB2545">
      <w:pPr>
        <w:spacing w:before="5" w:line="140" w:lineRule="exact"/>
        <w:rPr>
          <w:sz w:val="14"/>
          <w:szCs w:val="14"/>
        </w:rPr>
      </w:pPr>
    </w:p>
    <w:p w14:paraId="09710228" w14:textId="77777777" w:rsidR="00CB2545" w:rsidRDefault="00CB2545">
      <w:pPr>
        <w:spacing w:line="200" w:lineRule="exact"/>
        <w:sectPr w:rsidR="00CB2545">
          <w:pgSz w:w="11920" w:h="16840"/>
          <w:pgMar w:top="1360" w:right="1080" w:bottom="280" w:left="1160" w:header="0" w:footer="583" w:gutter="0"/>
          <w:cols w:space="720"/>
        </w:sectPr>
      </w:pPr>
    </w:p>
    <w:p w14:paraId="4F6C62A4" w14:textId="77777777" w:rsidR="00CB2545" w:rsidRDefault="008955D1">
      <w:pPr>
        <w:spacing w:before="33"/>
        <w:ind w:left="7138" w:right="-34" w:hanging="6858"/>
      </w:pPr>
      <w:r>
        <w:rPr>
          <w:b/>
          <w:w w:val="99"/>
        </w:rPr>
        <w:t>Component</w:t>
      </w:r>
      <w:r>
        <w:rPr>
          <w:b/>
        </w:rPr>
        <w:t xml:space="preserve">                      </w:t>
      </w:r>
      <w:r>
        <w:rPr>
          <w:b/>
        </w:rPr>
        <w:t xml:space="preserve">                                    </w:t>
      </w:r>
      <w:r>
        <w:rPr>
          <w:b/>
          <w:w w:val="99"/>
        </w:rPr>
        <w:t>Marks</w:t>
      </w:r>
      <w:r>
        <w:rPr>
          <w:b/>
        </w:rPr>
        <w:t xml:space="preserve"> </w:t>
      </w:r>
      <w:r>
        <w:rPr>
          <w:b/>
          <w:w w:val="99"/>
        </w:rPr>
        <w:t>Allocated</w:t>
      </w:r>
      <w:r>
        <w:rPr>
          <w:b/>
        </w:rPr>
        <w:t xml:space="preserve">                               </w:t>
      </w:r>
      <w:r>
        <w:rPr>
          <w:b/>
          <w:w w:val="99"/>
        </w:rPr>
        <w:t>Marks claimed</w:t>
      </w:r>
      <w:r>
        <w:rPr>
          <w:b/>
        </w:rPr>
        <w:t xml:space="preserve">     </w:t>
      </w:r>
      <w:r>
        <w:rPr>
          <w:b/>
          <w:w w:val="99"/>
        </w:rPr>
        <w:t>by the</w:t>
      </w:r>
      <w:r>
        <w:rPr>
          <w:b/>
        </w:rPr>
        <w:t xml:space="preserve"> </w:t>
      </w:r>
      <w:proofErr w:type="gramStart"/>
      <w:r>
        <w:rPr>
          <w:b/>
          <w:w w:val="99"/>
        </w:rPr>
        <w:t>applicant</w:t>
      </w:r>
      <w:proofErr w:type="gramEnd"/>
    </w:p>
    <w:p w14:paraId="0C110A91" w14:textId="77777777" w:rsidR="00CB2545" w:rsidRDefault="008955D1">
      <w:pPr>
        <w:spacing w:before="33"/>
      </w:pPr>
      <w:r>
        <w:br w:type="column"/>
      </w:r>
      <w:r>
        <w:rPr>
          <w:b/>
          <w:w w:val="99"/>
        </w:rPr>
        <w:t>Marks</w:t>
      </w:r>
    </w:p>
    <w:p w14:paraId="04CF201D" w14:textId="77777777" w:rsidR="00CB2545" w:rsidRDefault="008955D1">
      <w:pPr>
        <w:ind w:right="99"/>
        <w:sectPr w:rsidR="00CB2545">
          <w:type w:val="continuous"/>
          <w:pgSz w:w="11920" w:h="16840"/>
          <w:pgMar w:top="1360" w:right="1080" w:bottom="280" w:left="1160" w:header="720" w:footer="720" w:gutter="0"/>
          <w:cols w:num="2" w:space="720" w:equalWidth="0">
            <w:col w:w="8270" w:space="220"/>
            <w:col w:w="1190"/>
          </w:cols>
        </w:sectPr>
      </w:pPr>
      <w:r>
        <w:rPr>
          <w:b/>
          <w:w w:val="99"/>
        </w:rPr>
        <w:t>given</w:t>
      </w:r>
      <w:r>
        <w:rPr>
          <w:b/>
        </w:rPr>
        <w:t xml:space="preserve"> </w:t>
      </w:r>
      <w:r>
        <w:rPr>
          <w:b/>
          <w:w w:val="99"/>
        </w:rPr>
        <w:t>by</w:t>
      </w:r>
      <w:r>
        <w:rPr>
          <w:b/>
        </w:rPr>
        <w:t xml:space="preserve"> </w:t>
      </w:r>
      <w:r>
        <w:rPr>
          <w:b/>
          <w:w w:val="99"/>
        </w:rPr>
        <w:t>the evaluators</w:t>
      </w:r>
    </w:p>
    <w:p w14:paraId="190FBE4C" w14:textId="77777777" w:rsidR="00CB2545" w:rsidRDefault="00CB2545">
      <w:pPr>
        <w:spacing w:before="2" w:line="200" w:lineRule="exact"/>
        <w:sectPr w:rsidR="00CB2545">
          <w:type w:val="continuous"/>
          <w:pgSz w:w="11920" w:h="16840"/>
          <w:pgMar w:top="1360" w:right="1080" w:bottom="280" w:left="1160" w:header="720" w:footer="720" w:gutter="0"/>
          <w:cols w:space="720"/>
        </w:sectPr>
      </w:pPr>
    </w:p>
    <w:p w14:paraId="0C042136" w14:textId="77777777" w:rsidR="00CB2545" w:rsidRDefault="008955D1">
      <w:pPr>
        <w:spacing w:before="34"/>
        <w:ind w:left="280" w:right="-41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gramStart"/>
      <w:r>
        <w:rPr>
          <w:b/>
          <w:sz w:val="24"/>
          <w:szCs w:val="24"/>
        </w:rPr>
        <w:t>International</w:t>
      </w:r>
      <w:proofErr w:type="gramEnd"/>
      <w:r>
        <w:rPr>
          <w:b/>
          <w:sz w:val="24"/>
          <w:szCs w:val="24"/>
        </w:rPr>
        <w:t xml:space="preserve"> conferences,</w:t>
      </w:r>
      <w:r>
        <w:rPr>
          <w:b/>
          <w:sz w:val="24"/>
          <w:szCs w:val="24"/>
        </w:rPr>
        <w:t xml:space="preserve"> workshops, symposia, training programs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*,</w:t>
      </w:r>
    </w:p>
    <w:p w14:paraId="157ABF8E" w14:textId="77777777" w:rsidR="00CB2545" w:rsidRDefault="008955D1">
      <w:pPr>
        <w:spacing w:line="260" w:lineRule="exact"/>
        <w:ind w:left="28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(Session = Minimum 03 </w:t>
      </w:r>
      <w:proofErr w:type="spellStart"/>
      <w:r>
        <w:rPr>
          <w:position w:val="-1"/>
          <w:sz w:val="24"/>
          <w:szCs w:val="24"/>
        </w:rPr>
        <w:t>hrs</w:t>
      </w:r>
      <w:proofErr w:type="spellEnd"/>
      <w:r>
        <w:rPr>
          <w:position w:val="-1"/>
          <w:sz w:val="24"/>
          <w:szCs w:val="24"/>
        </w:rPr>
        <w:t>)</w:t>
      </w:r>
    </w:p>
    <w:p w14:paraId="21136123" w14:textId="77777777" w:rsidR="00CB2545" w:rsidRDefault="008955D1">
      <w:pPr>
        <w:spacing w:before="29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160" w:header="720" w:footer="720" w:gutter="0"/>
          <w:cols w:num="2" w:space="720" w:equalWidth="0">
            <w:col w:w="3403" w:space="766"/>
            <w:col w:w="5511"/>
          </w:cols>
        </w:sectPr>
      </w:pPr>
      <w:r>
        <w:br w:type="column"/>
      </w:r>
      <w:r>
        <w:rPr>
          <w:sz w:val="24"/>
          <w:szCs w:val="24"/>
        </w:rPr>
        <w:t>2 points per session</w:t>
      </w:r>
    </w:p>
    <w:p w14:paraId="7F82382E" w14:textId="77777777" w:rsidR="00CB2545" w:rsidRDefault="00CB2545">
      <w:pPr>
        <w:spacing w:before="4" w:line="260" w:lineRule="exact"/>
        <w:rPr>
          <w:sz w:val="26"/>
          <w:szCs w:val="26"/>
        </w:rPr>
      </w:pPr>
    </w:p>
    <w:p w14:paraId="41B22CF4" w14:textId="77777777" w:rsidR="00CB2545" w:rsidRDefault="008955D1">
      <w:pPr>
        <w:spacing w:before="36"/>
        <w:ind w:left="4169" w:right="2816" w:hanging="3889"/>
        <w:rPr>
          <w:sz w:val="24"/>
          <w:szCs w:val="24"/>
        </w:rPr>
      </w:pPr>
      <w:r>
        <w:rPr>
          <w:b/>
          <w:sz w:val="24"/>
          <w:szCs w:val="24"/>
        </w:rPr>
        <w:t xml:space="preserve">b. Editing the proceedings                    </w:t>
      </w:r>
      <w:r>
        <w:rPr>
          <w:sz w:val="24"/>
          <w:szCs w:val="24"/>
        </w:rPr>
        <w:t>5.0 points (Should be divided among members, if there is an Editorial board)</w:t>
      </w:r>
    </w:p>
    <w:p w14:paraId="6B736A60" w14:textId="77777777" w:rsidR="00CB2545" w:rsidRDefault="00CB2545">
      <w:pPr>
        <w:spacing w:before="17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160" w:header="720" w:footer="720" w:gutter="0"/>
          <w:cols w:space="720"/>
        </w:sectPr>
      </w:pPr>
    </w:p>
    <w:p w14:paraId="45C4C7A1" w14:textId="77777777" w:rsidR="00CB2545" w:rsidRDefault="008955D1">
      <w:pPr>
        <w:spacing w:before="34"/>
        <w:ind w:left="280" w:right="-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proofErr w:type="gramStart"/>
      <w:r>
        <w:rPr>
          <w:b/>
          <w:sz w:val="24"/>
          <w:szCs w:val="24"/>
        </w:rPr>
        <w:t xml:space="preserve">Link  </w:t>
      </w:r>
      <w:proofErr w:type="spellStart"/>
      <w:r>
        <w:rPr>
          <w:b/>
          <w:sz w:val="24"/>
          <w:szCs w:val="24"/>
        </w:rPr>
        <w:t>programmes</w:t>
      </w:r>
      <w:proofErr w:type="spellEnd"/>
      <w:proofErr w:type="gramEnd"/>
      <w:r>
        <w:rPr>
          <w:b/>
          <w:sz w:val="24"/>
          <w:szCs w:val="24"/>
        </w:rPr>
        <w:t>,  collaborative research           projects,           MOU developed**</w:t>
      </w:r>
    </w:p>
    <w:p w14:paraId="292B54EA" w14:textId="77777777" w:rsidR="00CB2545" w:rsidRDefault="008955D1">
      <w:pPr>
        <w:spacing w:before="29"/>
        <w:ind w:right="2891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160" w:header="720" w:footer="720" w:gutter="0"/>
          <w:cols w:num="2" w:space="720" w:equalWidth="0">
            <w:col w:w="3953" w:space="215"/>
            <w:col w:w="5512"/>
          </w:cols>
        </w:sectPr>
      </w:pPr>
      <w:r>
        <w:br w:type="column"/>
      </w:r>
      <w:r>
        <w:rPr>
          <w:sz w:val="24"/>
          <w:szCs w:val="24"/>
        </w:rPr>
        <w:t xml:space="preserve">2.5 points per link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/ collaboration: Maximum 15 points</w:t>
      </w:r>
    </w:p>
    <w:p w14:paraId="7E655E49" w14:textId="77777777" w:rsidR="00CB2545" w:rsidRDefault="00CB2545">
      <w:pPr>
        <w:spacing w:before="11" w:line="240" w:lineRule="exact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160" w:header="720" w:footer="720" w:gutter="0"/>
          <w:cols w:space="720"/>
        </w:sectPr>
      </w:pPr>
    </w:p>
    <w:p w14:paraId="11DF0917" w14:textId="77777777" w:rsidR="00CB2545" w:rsidRDefault="008955D1">
      <w:pPr>
        <w:spacing w:before="34"/>
        <w:ind w:left="280" w:right="-41"/>
        <w:rPr>
          <w:sz w:val="24"/>
          <w:szCs w:val="24"/>
        </w:rPr>
      </w:pPr>
      <w:r>
        <w:rPr>
          <w:b/>
          <w:sz w:val="24"/>
          <w:szCs w:val="24"/>
        </w:rPr>
        <w:t>d.     No.     of     short-term    forei</w:t>
      </w:r>
      <w:r>
        <w:rPr>
          <w:b/>
          <w:sz w:val="24"/>
          <w:szCs w:val="24"/>
        </w:rPr>
        <w:t>gn training arranged</w:t>
      </w:r>
    </w:p>
    <w:p w14:paraId="346C607E" w14:textId="77777777" w:rsidR="00CB2545" w:rsidRDefault="008955D1">
      <w:pPr>
        <w:spacing w:before="9"/>
        <w:ind w:left="640" w:right="389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e.    No. of academic visits made </w:t>
      </w:r>
      <w:proofErr w:type="gramStart"/>
      <w:r>
        <w:rPr>
          <w:b/>
          <w:sz w:val="24"/>
          <w:szCs w:val="24"/>
        </w:rPr>
        <w:t>internationally</w:t>
      </w:r>
      <w:proofErr w:type="gramEnd"/>
    </w:p>
    <w:p w14:paraId="3CBE90E6" w14:textId="77777777" w:rsidR="00CB2545" w:rsidRDefault="008955D1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1.5 points/person </w:t>
      </w:r>
      <w:proofErr w:type="gramStart"/>
      <w:r>
        <w:rPr>
          <w:sz w:val="24"/>
          <w:szCs w:val="24"/>
        </w:rPr>
        <w:t>trained</w:t>
      </w:r>
      <w:proofErr w:type="gramEnd"/>
    </w:p>
    <w:p w14:paraId="75C99A33" w14:textId="77777777" w:rsidR="00CB2545" w:rsidRDefault="00CB2545">
      <w:pPr>
        <w:spacing w:before="6" w:line="280" w:lineRule="exact"/>
        <w:rPr>
          <w:sz w:val="28"/>
          <w:szCs w:val="28"/>
        </w:rPr>
      </w:pPr>
    </w:p>
    <w:p w14:paraId="522D7DC7" w14:textId="77777777" w:rsidR="00CB2545" w:rsidRDefault="008955D1">
      <w:pPr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160" w:header="720" w:footer="720" w:gutter="0"/>
          <w:cols w:num="2" w:space="720" w:equalWidth="0">
            <w:col w:w="3951" w:space="218"/>
            <w:col w:w="5511"/>
          </w:cols>
        </w:sectPr>
      </w:pPr>
      <w:r>
        <w:pict w14:anchorId="1E792714">
          <v:group id="_x0000_s1056" style="position:absolute;margin-left:66.35pt;margin-top:474pt;width:474.05pt;height:298.95pt;z-index:-251655680;mso-position-horizontal-relative:page;mso-position-vertical-relative:page" coordorigin="1327,9480" coordsize="9481,5979">
            <v:shape id="_x0000_s1093" style="position:absolute;left:1337;top:9491;width:3879;height:0" coordorigin="1337,9491" coordsize="3879,0" path="m1337,9491r3879,e" filled="f" strokeweight=".58pt">
              <v:path arrowok="t"/>
            </v:shape>
            <v:shape id="_x0000_s1092" style="position:absolute;left:5226;top:9491;width:2962;height:0" coordorigin="5226,9491" coordsize="2962,0" path="m5226,9491r2962,e" filled="f" strokeweight=".58pt">
              <v:path arrowok="t"/>
            </v:shape>
            <v:shape id="_x0000_s1091" style="position:absolute;left:8197;top:9491;width:1340;height:0" coordorigin="8197,9491" coordsize="1340,0" path="m8197,9491r1340,e" filled="f" strokeweight=".58pt">
              <v:path arrowok="t"/>
            </v:shape>
            <v:shape id="_x0000_s1090" style="position:absolute;left:9547;top:9491;width:1250;height:0" coordorigin="9547,9491" coordsize="1250,0" path="m9547,9491r1250,e" filled="f" strokeweight=".58pt">
              <v:path arrowok="t"/>
            </v:shape>
            <v:shape id="_x0000_s1089" style="position:absolute;left:1337;top:10420;width:3879;height:0" coordorigin="1337,10420" coordsize="3879,0" path="m1337,10420r3879,e" filled="f" strokeweight=".58pt">
              <v:path arrowok="t"/>
            </v:shape>
            <v:shape id="_x0000_s1088" style="position:absolute;left:5226;top:10420;width:2962;height:0" coordorigin="5226,10420" coordsize="2962,0" path="m5226,10420r2962,e" filled="f" strokeweight=".58pt">
              <v:path arrowok="t"/>
            </v:shape>
            <v:shape id="_x0000_s1087" style="position:absolute;left:8197;top:10420;width:1340;height:0" coordorigin="8197,10420" coordsize="1340,0" path="m8197,10420r1340,e" filled="f" strokeweight=".58pt">
              <v:path arrowok="t"/>
            </v:shape>
            <v:shape id="_x0000_s1086" style="position:absolute;left:9547;top:10420;width:1250;height:0" coordorigin="9547,10420" coordsize="1250,0" path="m9547,10420r1250,e" filled="f" strokeweight=".58pt">
              <v:path arrowok="t"/>
            </v:shape>
            <v:shape id="_x0000_s1085" style="position:absolute;left:1337;top:11809;width:3879;height:0" coordorigin="1337,11809" coordsize="3879,0" path="m1337,11809r3879,e" filled="f" strokeweight=".58pt">
              <v:path arrowok="t"/>
            </v:shape>
            <v:shape id="_x0000_s1084" style="position:absolute;left:5226;top:11809;width:2962;height:0" coordorigin="5226,11809" coordsize="2962,0" path="m5226,11809r2962,e" filled="f" strokeweight=".58pt">
              <v:path arrowok="t"/>
            </v:shape>
            <v:shape id="_x0000_s1083" style="position:absolute;left:8197;top:11809;width:1340;height:0" coordorigin="8197,11809" coordsize="1340,0" path="m8197,11809r1340,e" filled="f" strokeweight=".58pt">
              <v:path arrowok="t"/>
            </v:shape>
            <v:shape id="_x0000_s1082" style="position:absolute;left:9547;top:11809;width:1250;height:0" coordorigin="9547,11809" coordsize="1250,0" path="m9547,11809r1250,e" filled="f" strokeweight=".58pt">
              <v:path arrowok="t"/>
            </v:shape>
            <v:shape id="_x0000_s1081" style="position:absolute;left:1337;top:12925;width:3879;height:0" coordorigin="1337,12925" coordsize="3879,0" path="m1337,12925r3879,e" filled="f" strokeweight=".20464mm">
              <v:path arrowok="t"/>
            </v:shape>
            <v:shape id="_x0000_s1080" style="position:absolute;left:5226;top:12925;width:2962;height:0" coordorigin="5226,12925" coordsize="2962,0" path="m5226,12925r2962,e" filled="f" strokeweight=".20464mm">
              <v:path arrowok="t"/>
            </v:shape>
            <v:shape id="_x0000_s1079" style="position:absolute;left:8197;top:12925;width:1340;height:0" coordorigin="8197,12925" coordsize="1340,0" path="m8197,12925r1340,e" filled="f" strokeweight=".20464mm">
              <v:path arrowok="t"/>
            </v:shape>
            <v:shape id="_x0000_s1078" style="position:absolute;left:9547;top:12925;width:1250;height:0" coordorigin="9547,12925" coordsize="1250,0" path="m9547,12925r1250,e" filled="f" strokeweight=".20464mm">
              <v:path arrowok="t"/>
            </v:shape>
            <v:shape id="_x0000_s1077" style="position:absolute;left:1337;top:14040;width:3879;height:0" coordorigin="1337,14040" coordsize="3879,0" path="m1337,14040r3879,e" filled="f" strokeweight=".58pt">
              <v:path arrowok="t"/>
            </v:shape>
            <v:shape id="_x0000_s1076" style="position:absolute;left:5226;top:14040;width:2962;height:0" coordorigin="5226,14040" coordsize="2962,0" path="m5226,14040r2962,e" filled="f" strokeweight=".58pt">
              <v:path arrowok="t"/>
            </v:shape>
            <v:shape id="_x0000_s1075" style="position:absolute;left:8197;top:14040;width:1340;height:0" coordorigin="8197,14040" coordsize="1340,0" path="m8197,14040r1340,e" filled="f" strokeweight=".58pt">
              <v:path arrowok="t"/>
            </v:shape>
            <v:shape id="_x0000_s1074" style="position:absolute;left:9547;top:14040;width:1250;height:0" coordorigin="9547,14040" coordsize="1250,0" path="m9547,14040r1250,e" filled="f" strokeweight=".58pt">
              <v:path arrowok="t"/>
            </v:shape>
            <v:shape id="_x0000_s1073" style="position:absolute;left:1337;top:14601;width:3879;height:0" coordorigin="1337,14601" coordsize="3879,0" path="m1337,14601r3879,e" filled="f" strokeweight=".20464mm">
              <v:path arrowok="t"/>
            </v:shape>
            <v:shape id="_x0000_s1072" style="position:absolute;left:5226;top:14601;width:2962;height:0" coordorigin="5226,14601" coordsize="2962,0" path="m5226,14601r2962,e" filled="f" strokeweight=".20464mm">
              <v:path arrowok="t"/>
            </v:shape>
            <v:shape id="_x0000_s1071" style="position:absolute;left:8197;top:14601;width:1340;height:0" coordorigin="8197,14601" coordsize="1340,0" path="m8197,14601r1340,e" filled="f" strokeweight=".20464mm">
              <v:path arrowok="t"/>
            </v:shape>
            <v:shape id="_x0000_s1070" style="position:absolute;left:9547;top:14601;width:1250;height:0" coordorigin="9547,14601" coordsize="1250,0" path="m9547,14601r1250,e" filled="f" strokeweight=".20464mm">
              <v:path arrowok="t"/>
            </v:shape>
            <v:shape id="_x0000_s1069" style="position:absolute;left:1337;top:15163;width:3879;height:0" coordorigin="1337,15163" coordsize="3879,0" path="m1337,15163r3879,e" filled="f" strokeweight=".58pt">
              <v:path arrowok="t"/>
            </v:shape>
            <v:shape id="_x0000_s1068" style="position:absolute;left:5226;top:15163;width:2962;height:0" coordorigin="5226,15163" coordsize="2962,0" path="m5226,15163r2962,e" filled="f" strokeweight=".58pt">
              <v:path arrowok="t"/>
            </v:shape>
            <v:shape id="_x0000_s1067" style="position:absolute;left:8197;top:15163;width:1340;height:0" coordorigin="8197,15163" coordsize="1340,0" path="m8197,15163r1340,e" filled="f" strokeweight=".58pt">
              <v:path arrowok="t"/>
            </v:shape>
            <v:shape id="_x0000_s1066" style="position:absolute;left:9547;top:15163;width:1250;height:0" coordorigin="9547,15163" coordsize="1250,0" path="m9547,15163r1250,e" filled="f" strokeweight=".58pt">
              <v:path arrowok="t"/>
            </v:shape>
            <v:shape id="_x0000_s1065" style="position:absolute;left:1332;top:9486;width:0;height:5967" coordorigin="1332,9486" coordsize="0,5967" path="m1332,9486r,5967e" filled="f" strokeweight=".58pt">
              <v:path arrowok="t"/>
            </v:shape>
            <v:shape id="_x0000_s1064" style="position:absolute;left:1337;top:15448;width:3879;height:0" coordorigin="1337,15448" coordsize="3879,0" path="m1337,15448r3879,e" filled="f" strokeweight=".58pt">
              <v:path arrowok="t"/>
            </v:shape>
            <v:shape id="_x0000_s1063" style="position:absolute;left:5221;top:9486;width:0;height:5967" coordorigin="5221,9486" coordsize="0,5967" path="m5221,9486r,5967e" filled="f" strokeweight=".58pt">
              <v:path arrowok="t"/>
            </v:shape>
            <v:shape id="_x0000_s1062" style="position:absolute;left:5226;top:15448;width:2962;height:0" coordorigin="5226,15448" coordsize="2962,0" path="m5226,15448r2962,e" filled="f" strokeweight=".58pt">
              <v:path arrowok="t"/>
            </v:shape>
            <v:shape id="_x0000_s1061" style="position:absolute;left:8193;top:9486;width:0;height:5967" coordorigin="8193,9486" coordsize="0,5967" path="m8193,9486r,5967e" filled="f" strokeweight=".58pt">
              <v:path arrowok="t"/>
            </v:shape>
            <v:shape id="_x0000_s1060" style="position:absolute;left:8197;top:15448;width:1340;height:0" coordorigin="8197,15448" coordsize="1340,0" path="m8197,15448r1340,e" filled="f" strokeweight=".58pt">
              <v:path arrowok="t"/>
            </v:shape>
            <v:shape id="_x0000_s1059" style="position:absolute;left:9542;top:9486;width:0;height:5967" coordorigin="9542,9486" coordsize="0,5967" path="m9542,9486r,5967e" filled="f" strokeweight=".58pt">
              <v:path arrowok="t"/>
            </v:shape>
            <v:shape id="_x0000_s1058" style="position:absolute;left:9547;top:15448;width:1250;height:0" coordorigin="9547,15448" coordsize="1250,0" path="m9547,15448r1250,e" filled="f" strokeweight=".58pt">
              <v:path arrowok="t"/>
            </v:shape>
            <v:shape id="_x0000_s1057" style="position:absolute;left:10802;top:9486;width:0;height:5967" coordorigin="10802,9486" coordsize="0,5967" path="m10802,9486r,5967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0.5 points/visit</w:t>
      </w:r>
    </w:p>
    <w:p w14:paraId="363F20D2" w14:textId="77777777" w:rsidR="00CB2545" w:rsidRDefault="008955D1">
      <w:pPr>
        <w:spacing w:before="9"/>
        <w:ind w:left="280"/>
        <w:rPr>
          <w:sz w:val="24"/>
          <w:szCs w:val="24"/>
        </w:rPr>
        <w:sectPr w:rsidR="00CB2545">
          <w:type w:val="continuous"/>
          <w:pgSz w:w="11920" w:h="16840"/>
          <w:pgMar w:top="1360" w:right="1080" w:bottom="280" w:left="1160" w:header="720" w:footer="720" w:gutter="0"/>
          <w:cols w:space="720"/>
        </w:sectPr>
      </w:pPr>
      <w:r>
        <w:rPr>
          <w:b/>
          <w:sz w:val="24"/>
          <w:szCs w:val="24"/>
        </w:rPr>
        <w:t xml:space="preserve">f.    No.  </w:t>
      </w:r>
      <w:proofErr w:type="gramStart"/>
      <w:r>
        <w:rPr>
          <w:b/>
          <w:sz w:val="24"/>
          <w:szCs w:val="24"/>
        </w:rPr>
        <w:t>of  staff</w:t>
      </w:r>
      <w:proofErr w:type="gramEnd"/>
      <w:r>
        <w:rPr>
          <w:b/>
          <w:sz w:val="24"/>
          <w:szCs w:val="24"/>
        </w:rPr>
        <w:t xml:space="preserve">  served  as  resource    </w:t>
      </w:r>
      <w:r>
        <w:rPr>
          <w:sz w:val="24"/>
          <w:szCs w:val="24"/>
        </w:rPr>
        <w:t>1.5 points/resource person</w:t>
      </w:r>
    </w:p>
    <w:p w14:paraId="2EDAF6DA" w14:textId="77777777" w:rsidR="00CB2545" w:rsidRDefault="008955D1">
      <w:pPr>
        <w:spacing w:before="68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persons in a foreign institution</w:t>
      </w:r>
    </w:p>
    <w:p w14:paraId="213CC584" w14:textId="77777777" w:rsidR="00CB2545" w:rsidRDefault="008955D1">
      <w:pPr>
        <w:spacing w:before="5" w:line="244" w:lineRule="auto"/>
        <w:ind w:left="100" w:right="-39"/>
        <w:rPr>
          <w:sz w:val="24"/>
          <w:szCs w:val="24"/>
        </w:rPr>
      </w:pPr>
      <w:r>
        <w:rPr>
          <w:sz w:val="24"/>
          <w:szCs w:val="24"/>
        </w:rPr>
        <w:t xml:space="preserve">g.     </w:t>
      </w:r>
      <w:r>
        <w:rPr>
          <w:b/>
          <w:sz w:val="24"/>
          <w:szCs w:val="24"/>
        </w:rPr>
        <w:t xml:space="preserve">No.     of     overseas     </w:t>
      </w:r>
      <w:proofErr w:type="gramStart"/>
      <w:r>
        <w:rPr>
          <w:b/>
          <w:sz w:val="24"/>
          <w:szCs w:val="24"/>
        </w:rPr>
        <w:t>Masters</w:t>
      </w:r>
      <w:proofErr w:type="gramEnd"/>
      <w:r>
        <w:rPr>
          <w:b/>
          <w:sz w:val="24"/>
          <w:szCs w:val="24"/>
        </w:rPr>
        <w:t xml:space="preserve"> scholarships obtained</w:t>
      </w:r>
    </w:p>
    <w:p w14:paraId="337214E6" w14:textId="77777777" w:rsidR="00CB2545" w:rsidRDefault="008955D1">
      <w:pPr>
        <w:spacing w:before="5"/>
        <w:ind w:left="100" w:right="-41"/>
        <w:rPr>
          <w:sz w:val="24"/>
          <w:szCs w:val="24"/>
        </w:rPr>
      </w:pPr>
      <w:r>
        <w:rPr>
          <w:b/>
          <w:sz w:val="24"/>
          <w:szCs w:val="24"/>
        </w:rPr>
        <w:t>h.     No.     of     overseas     Doctoral scholarships obtained</w:t>
      </w:r>
    </w:p>
    <w:p w14:paraId="3A987B05" w14:textId="77777777" w:rsidR="00CB2545" w:rsidRDefault="008955D1">
      <w:pPr>
        <w:spacing w:before="9" w:line="140" w:lineRule="exact"/>
        <w:rPr>
          <w:sz w:val="14"/>
          <w:szCs w:val="14"/>
        </w:rPr>
      </w:pPr>
      <w:r>
        <w:br w:type="column"/>
      </w:r>
    </w:p>
    <w:p w14:paraId="06B442E4" w14:textId="77777777" w:rsidR="00CB2545" w:rsidRDefault="00CB2545">
      <w:pPr>
        <w:spacing w:line="200" w:lineRule="exact"/>
      </w:pPr>
    </w:p>
    <w:p w14:paraId="4C76D0A9" w14:textId="77777777" w:rsidR="00CB2545" w:rsidRDefault="008955D1">
      <w:pPr>
        <w:rPr>
          <w:sz w:val="24"/>
          <w:szCs w:val="24"/>
        </w:rPr>
      </w:pPr>
      <w:r>
        <w:rPr>
          <w:sz w:val="24"/>
          <w:szCs w:val="24"/>
        </w:rPr>
        <w:t>3 points each</w:t>
      </w:r>
    </w:p>
    <w:p w14:paraId="052FC734" w14:textId="77777777" w:rsidR="00CB2545" w:rsidRDefault="00CB2545">
      <w:pPr>
        <w:spacing w:before="6" w:line="280" w:lineRule="exact"/>
        <w:rPr>
          <w:sz w:val="28"/>
          <w:szCs w:val="28"/>
        </w:rPr>
      </w:pPr>
    </w:p>
    <w:p w14:paraId="14F9C745" w14:textId="77777777" w:rsidR="00CB2545" w:rsidRDefault="008955D1">
      <w:pPr>
        <w:rPr>
          <w:sz w:val="24"/>
          <w:szCs w:val="24"/>
        </w:rPr>
        <w:sectPr w:rsidR="00CB2545">
          <w:pgSz w:w="11920" w:h="16840"/>
          <w:pgMar w:top="1360" w:right="1080" w:bottom="280" w:left="1340" w:header="0" w:footer="583" w:gutter="0"/>
          <w:cols w:num="2" w:space="720" w:equalWidth="0">
            <w:col w:w="3773" w:space="216"/>
            <w:col w:w="5511"/>
          </w:cols>
        </w:sectPr>
      </w:pPr>
      <w:r>
        <w:rPr>
          <w:sz w:val="24"/>
          <w:szCs w:val="24"/>
        </w:rPr>
        <w:t>5 points each</w:t>
      </w:r>
    </w:p>
    <w:p w14:paraId="4D5E7071" w14:textId="77777777" w:rsidR="00CB2545" w:rsidRDefault="008955D1">
      <w:pPr>
        <w:tabs>
          <w:tab w:val="left" w:pos="540"/>
        </w:tabs>
        <w:spacing w:before="13"/>
        <w:ind w:left="3989" w:right="2751" w:hanging="3889"/>
        <w:rPr>
          <w:sz w:val="24"/>
          <w:szCs w:val="24"/>
        </w:rPr>
      </w:pPr>
      <w:r>
        <w:pict w14:anchorId="28DCF6D8">
          <v:group id="_x0000_s1026" style="position:absolute;left:0;text-align:left;margin-left:66.35pt;margin-top:71.7pt;width:474.05pt;height:196.8pt;z-index:-251654656;mso-position-horizontal-relative:page;mso-position-vertical-relative:page" coordorigin="1327,1434" coordsize="9481,3936">
            <v:shape id="_x0000_s1055" style="position:absolute;left:1337;top:1445;width:3879;height:0" coordorigin="1337,1445" coordsize="3879,0" path="m1337,1445r3879,e" filled="f" strokeweight=".58pt">
              <v:path arrowok="t"/>
            </v:shape>
            <v:shape id="_x0000_s1054" style="position:absolute;left:5226;top:1445;width:2962;height:0" coordorigin="5226,1445" coordsize="2962,0" path="m5226,1445r2962,e" filled="f" strokeweight=".58pt">
              <v:path arrowok="t"/>
            </v:shape>
            <v:shape id="_x0000_s1053" style="position:absolute;left:8197;top:1445;width:1340;height:0" coordorigin="8197,1445" coordsize="1340,0" path="m8197,1445r1340,e" filled="f" strokeweight=".58pt">
              <v:path arrowok="t"/>
            </v:shape>
            <v:shape id="_x0000_s1052" style="position:absolute;left:9547;top:1445;width:1250;height:0" coordorigin="9547,1445" coordsize="1250,0" path="m9547,1445r1250,e" filled="f" strokeweight=".58pt">
              <v:path arrowok="t"/>
            </v:shape>
            <v:shape id="_x0000_s1051" style="position:absolute;left:1337;top:1730;width:3879;height:0" coordorigin="1337,1730" coordsize="3879,0" path="m1337,1730r3879,e" filled="f" strokeweight=".58pt">
              <v:path arrowok="t"/>
            </v:shape>
            <v:shape id="_x0000_s1050" style="position:absolute;left:5226;top:1730;width:2962;height:0" coordorigin="5226,1730" coordsize="2962,0" path="m5226,1730r2962,e" filled="f" strokeweight=".58pt">
              <v:path arrowok="t"/>
            </v:shape>
            <v:shape id="_x0000_s1049" style="position:absolute;left:8197;top:1730;width:1340;height:0" coordorigin="8197,1730" coordsize="1340,0" path="m8197,1730r1340,e" filled="f" strokeweight=".58pt">
              <v:path arrowok="t"/>
            </v:shape>
            <v:shape id="_x0000_s1048" style="position:absolute;left:9547;top:1730;width:1250;height:0" coordorigin="9547,1730" coordsize="1250,0" path="m9547,1730r1250,e" filled="f" strokeweight=".58pt">
              <v:path arrowok="t"/>
            </v:shape>
            <v:shape id="_x0000_s1047" style="position:absolute;left:1337;top:2292;width:3879;height:0" coordorigin="1337,2292" coordsize="3879,0" path="m1337,2292r3879,e" filled="f" strokeweight=".58pt">
              <v:path arrowok="t"/>
            </v:shape>
            <v:shape id="_x0000_s1046" style="position:absolute;left:5226;top:2292;width:2962;height:0" coordorigin="5226,2292" coordsize="2962,0" path="m5226,2292r2962,e" filled="f" strokeweight=".58pt">
              <v:path arrowok="t"/>
            </v:shape>
            <v:shape id="_x0000_s1045" style="position:absolute;left:8197;top:2292;width:1340;height:0" coordorigin="8197,2292" coordsize="1340,0" path="m8197,2292r1340,e" filled="f" strokeweight=".58pt">
              <v:path arrowok="t"/>
            </v:shape>
            <v:shape id="_x0000_s1044" style="position:absolute;left:9547;top:2292;width:1250;height:0" coordorigin="9547,2292" coordsize="1250,0" path="m9547,2292r1250,e" filled="f" strokeweight=".58pt">
              <v:path arrowok="t"/>
            </v:shape>
            <v:shape id="_x0000_s1043" style="position:absolute;left:1337;top:2854;width:3879;height:0" coordorigin="1337,2854" coordsize="3879,0" path="m1337,2854r3879,e" filled="f" strokeweight=".58pt">
              <v:path arrowok="t"/>
            </v:shape>
            <v:shape id="_x0000_s1042" style="position:absolute;left:5226;top:2854;width:2962;height:0" coordorigin="5226,2854" coordsize="2962,0" path="m5226,2854r2962,e" filled="f" strokeweight=".58pt">
              <v:path arrowok="t"/>
            </v:shape>
            <v:shape id="_x0000_s1041" style="position:absolute;left:8197;top:2854;width:1340;height:0" coordorigin="8197,2854" coordsize="1340,0" path="m8197,2854r1340,e" filled="f" strokeweight=".58pt">
              <v:path arrowok="t"/>
            </v:shape>
            <v:shape id="_x0000_s1040" style="position:absolute;left:9547;top:2854;width:1250;height:0" coordorigin="9547,2854" coordsize="1250,0" path="m9547,2854r1250,e" filled="f" strokeweight=".58pt">
              <v:path arrowok="t"/>
            </v:shape>
            <v:shape id="_x0000_s1039" style="position:absolute;left:1337;top:3970;width:3879;height:0" coordorigin="1337,3970" coordsize="3879,0" path="m1337,3970r3879,e" filled="f" strokeweight=".58pt">
              <v:path arrowok="t"/>
            </v:shape>
            <v:shape id="_x0000_s1038" style="position:absolute;left:5226;top:3970;width:2962;height:0" coordorigin="5226,3970" coordsize="2962,0" path="m5226,3970r2962,e" filled="f" strokeweight=".58pt">
              <v:path arrowok="t"/>
            </v:shape>
            <v:shape id="_x0000_s1037" style="position:absolute;left:8197;top:3970;width:1340;height:0" coordorigin="8197,3970" coordsize="1340,0" path="m8197,3970r1340,e" filled="f" strokeweight=".58pt">
              <v:path arrowok="t"/>
            </v:shape>
            <v:shape id="_x0000_s1036" style="position:absolute;left:9547;top:3970;width:1250;height:0" coordorigin="9547,3970" coordsize="1250,0" path="m9547,3970r1250,e" filled="f" strokeweight=".58pt">
              <v:path arrowok="t"/>
            </v:shape>
            <v:shape id="_x0000_s1035" style="position:absolute;left:1332;top:1440;width:0;height:3924" coordorigin="1332,1440" coordsize="0,3924" path="m1332,1440r,3924e" filled="f" strokeweight=".58pt">
              <v:path arrowok="t"/>
            </v:shape>
            <v:shape id="_x0000_s1034" style="position:absolute;left:1337;top:5360;width:3879;height:0" coordorigin="1337,5360" coordsize="3879,0" path="m1337,5360r3879,e" filled="f" strokeweight=".58pt">
              <v:path arrowok="t"/>
            </v:shape>
            <v:shape id="_x0000_s1033" style="position:absolute;left:5221;top:1440;width:0;height:3924" coordorigin="5221,1440" coordsize="0,3924" path="m5221,1440r,3924e" filled="f" strokeweight=".58pt">
              <v:path arrowok="t"/>
            </v:shape>
            <v:shape id="_x0000_s1032" style="position:absolute;left:5226;top:5360;width:2962;height:0" coordorigin="5226,5360" coordsize="2962,0" path="m5226,5360r2962,e" filled="f" strokeweight=".58pt">
              <v:path arrowok="t"/>
            </v:shape>
            <v:shape id="_x0000_s1031" style="position:absolute;left:8193;top:1440;width:0;height:3924" coordorigin="8193,1440" coordsize="0,3924" path="m8193,1440r,3924e" filled="f" strokeweight=".58pt">
              <v:path arrowok="t"/>
            </v:shape>
            <v:shape id="_x0000_s1030" style="position:absolute;left:8197;top:5360;width:1340;height:0" coordorigin="8197,5360" coordsize="1340,0" path="m8197,5360r1340,e" filled="f" strokeweight=".58pt">
              <v:path arrowok="t"/>
            </v:shape>
            <v:shape id="_x0000_s1029" style="position:absolute;left:9542;top:1440;width:0;height:3924" coordorigin="9542,1440" coordsize="0,3924" path="m9542,1440r,3924e" filled="f" strokeweight=".58pt">
              <v:path arrowok="t"/>
            </v:shape>
            <v:shape id="_x0000_s1028" style="position:absolute;left:9547;top:5360;width:1250;height:0" coordorigin="9547,5360" coordsize="1250,0" path="m9547,5360r1250,e" filled="f" strokeweight=".58pt">
              <v:path arrowok="t"/>
            </v:shape>
            <v:shape id="_x0000_s1027" style="position:absolute;left:10802;top:1440;width:0;height:3924" coordorigin="10802,1440" coordsize="0,3924" path="m10802,1440r,3924e" filled="f" strokeweight=".58pt">
              <v:path arrowok="t"/>
            </v:shape>
            <w10:wrap anchorx="page" anchory="page"/>
          </v:group>
        </w:pic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No. of student exchanged              </w:t>
      </w:r>
      <w:r>
        <w:rPr>
          <w:sz w:val="24"/>
          <w:szCs w:val="24"/>
        </w:rPr>
        <w:t>Up to 5 points per project depending on the number of students, duration of the visits etc.</w:t>
      </w:r>
    </w:p>
    <w:p w14:paraId="3B0C78BE" w14:textId="77777777" w:rsidR="00CB2545" w:rsidRDefault="008955D1">
      <w:pPr>
        <w:tabs>
          <w:tab w:val="left" w:pos="520"/>
        </w:tabs>
        <w:spacing w:before="15"/>
        <w:ind w:left="3989" w:right="2815" w:hanging="3889"/>
        <w:rPr>
          <w:sz w:val="24"/>
          <w:szCs w:val="24"/>
        </w:rPr>
      </w:pPr>
      <w:r>
        <w:rPr>
          <w:b/>
          <w:sz w:val="24"/>
          <w:szCs w:val="24"/>
        </w:rPr>
        <w:t>j.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Outputs  of</w:t>
      </w:r>
      <w:proofErr w:type="gramEnd"/>
      <w:r>
        <w:rPr>
          <w:b/>
          <w:sz w:val="24"/>
          <w:szCs w:val="24"/>
        </w:rPr>
        <w:t xml:space="preserve"> research projects        </w:t>
      </w:r>
      <w:r>
        <w:rPr>
          <w:sz w:val="24"/>
          <w:szCs w:val="24"/>
        </w:rPr>
        <w:t>Up to 5 poi</w:t>
      </w:r>
      <w:r>
        <w:rPr>
          <w:sz w:val="24"/>
          <w:szCs w:val="24"/>
        </w:rPr>
        <w:t>nts per project on the number of research, publications, monographs, innovations, inventions etc. produced</w:t>
      </w:r>
    </w:p>
    <w:p w14:paraId="6880D4C2" w14:textId="77777777" w:rsidR="00CB2545" w:rsidRDefault="00CB2545">
      <w:pPr>
        <w:spacing w:before="1" w:line="100" w:lineRule="exact"/>
        <w:rPr>
          <w:sz w:val="10"/>
          <w:szCs w:val="10"/>
        </w:rPr>
      </w:pPr>
    </w:p>
    <w:p w14:paraId="316EF81C" w14:textId="77777777" w:rsidR="00CB2545" w:rsidRDefault="00CB2545">
      <w:pPr>
        <w:spacing w:line="200" w:lineRule="exact"/>
      </w:pPr>
    </w:p>
    <w:p w14:paraId="093117A7" w14:textId="77777777" w:rsidR="00CB2545" w:rsidRDefault="008955D1">
      <w:pPr>
        <w:spacing w:before="29" w:line="275" w:lineRule="auto"/>
        <w:ind w:left="100" w:right="74"/>
        <w:rPr>
          <w:sz w:val="24"/>
          <w:szCs w:val="24"/>
        </w:rPr>
      </w:pPr>
      <w:r>
        <w:rPr>
          <w:sz w:val="24"/>
          <w:szCs w:val="24"/>
        </w:rPr>
        <w:t xml:space="preserve">*50% of the total marks allocated for an event will be given to the chairman of the organizing committee, while a member of the organizing committee will be given a part of the </w:t>
      </w:r>
      <w:proofErr w:type="gramStart"/>
      <w:r>
        <w:rPr>
          <w:sz w:val="24"/>
          <w:szCs w:val="24"/>
        </w:rPr>
        <w:t>remaining</w:t>
      </w:r>
      <w:proofErr w:type="gramEnd"/>
    </w:p>
    <w:p w14:paraId="3B650E1A" w14:textId="77777777" w:rsidR="00CB2545" w:rsidRDefault="008955D1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>50% depending on the number of members in the organizing committee.</w:t>
      </w:r>
    </w:p>
    <w:p w14:paraId="2EDACA45" w14:textId="77777777" w:rsidR="00CB2545" w:rsidRDefault="00CB2545">
      <w:pPr>
        <w:spacing w:line="240" w:lineRule="exact"/>
        <w:rPr>
          <w:sz w:val="24"/>
          <w:szCs w:val="24"/>
        </w:rPr>
      </w:pPr>
    </w:p>
    <w:p w14:paraId="1A8E9634" w14:textId="77777777" w:rsidR="00CB2545" w:rsidRDefault="008955D1">
      <w:pPr>
        <w:spacing w:line="275" w:lineRule="auto"/>
        <w:ind w:left="100" w:right="73"/>
        <w:rPr>
          <w:sz w:val="24"/>
          <w:szCs w:val="24"/>
        </w:rPr>
      </w:pPr>
      <w:r>
        <w:rPr>
          <w:sz w:val="24"/>
          <w:szCs w:val="24"/>
        </w:rPr>
        <w:t>**</w:t>
      </w:r>
      <w:proofErr w:type="gramStart"/>
      <w:r>
        <w:rPr>
          <w:sz w:val="24"/>
          <w:szCs w:val="24"/>
        </w:rPr>
        <w:t>A  brief</w:t>
      </w:r>
      <w:proofErr w:type="gramEnd"/>
      <w:r>
        <w:rPr>
          <w:sz w:val="24"/>
          <w:szCs w:val="24"/>
        </w:rPr>
        <w:t xml:space="preserve">  description  should  be  given  on  contribution  to  capacity  building  and  institutional, regional/national development, along with relevant supporting documents.</w:t>
      </w:r>
    </w:p>
    <w:p w14:paraId="6B251A43" w14:textId="77777777" w:rsidR="00CB2545" w:rsidRDefault="00CB2545">
      <w:pPr>
        <w:spacing w:before="8" w:line="200" w:lineRule="exact"/>
      </w:pPr>
    </w:p>
    <w:p w14:paraId="096D6039" w14:textId="77777777" w:rsidR="00CB2545" w:rsidRDefault="008955D1">
      <w:pPr>
        <w:spacing w:line="275" w:lineRule="auto"/>
        <w:ind w:left="100" w:right="7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This  should</w:t>
      </w:r>
      <w:proofErr w:type="gramEnd"/>
      <w:r>
        <w:rPr>
          <w:b/>
          <w:sz w:val="24"/>
          <w:szCs w:val="24"/>
        </w:rPr>
        <w:t xml:space="preserve">  be  certified  by  the  Head  of  the  Department  and  the  Dean  of  the  Faculty concerned.</w:t>
      </w:r>
    </w:p>
    <w:sectPr w:rsidR="00CB2545">
      <w:type w:val="continuous"/>
      <w:pgSz w:w="11920" w:h="16840"/>
      <w:pgMar w:top="136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396B" w14:textId="77777777" w:rsidR="008955D1" w:rsidRDefault="008955D1">
      <w:r>
        <w:separator/>
      </w:r>
    </w:p>
  </w:endnote>
  <w:endnote w:type="continuationSeparator" w:id="0">
    <w:p w14:paraId="207B26B1" w14:textId="77777777" w:rsidR="008955D1" w:rsidRDefault="0089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E107" w14:textId="77777777" w:rsidR="00CB2545" w:rsidRDefault="008955D1">
    <w:pPr>
      <w:spacing w:line="200" w:lineRule="exact"/>
    </w:pPr>
    <w:r>
      <w:pict w14:anchorId="345A4A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15pt;margin-top:801.8pt;width:9.6pt;height:13.05pt;z-index:-251658752;mso-position-horizontal-relative:page;mso-position-vertical-relative:page" filled="f" stroked="f">
          <v:textbox inset="0,0,0,0">
            <w:txbxContent>
              <w:p w14:paraId="06F6DC00" w14:textId="77777777" w:rsidR="00CB2545" w:rsidRDefault="008955D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ABC2" w14:textId="77777777" w:rsidR="008955D1" w:rsidRDefault="008955D1">
      <w:r>
        <w:separator/>
      </w:r>
    </w:p>
  </w:footnote>
  <w:footnote w:type="continuationSeparator" w:id="0">
    <w:p w14:paraId="4F77C6C8" w14:textId="77777777" w:rsidR="008955D1" w:rsidRDefault="0089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346"/>
    <w:multiLevelType w:val="multilevel"/>
    <w:tmpl w:val="EE5E1E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45"/>
    <w:rsid w:val="00042627"/>
    <w:rsid w:val="006330A2"/>
    <w:rsid w:val="008955D1"/>
    <w:rsid w:val="00C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44B0D"/>
  <w15:docId w15:val="{386255C1-635A-44F0-8E49-4F37EF7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Udari  Rathnathunga</cp:lastModifiedBy>
  <cp:revision>2</cp:revision>
  <dcterms:created xsi:type="dcterms:W3CDTF">2021-06-20T04:47:00Z</dcterms:created>
  <dcterms:modified xsi:type="dcterms:W3CDTF">2021-06-20T05:02:00Z</dcterms:modified>
</cp:coreProperties>
</file>